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9" w:type="dxa"/>
        <w:tblInd w:w="-1005" w:type="dxa"/>
        <w:tblLayout w:type="fixed"/>
        <w:tblLook w:val="0000" w:firstRow="0" w:lastRow="0" w:firstColumn="0" w:lastColumn="0" w:noHBand="0" w:noVBand="0"/>
      </w:tblPr>
      <w:tblGrid>
        <w:gridCol w:w="3977"/>
        <w:gridCol w:w="2410"/>
        <w:gridCol w:w="4252"/>
      </w:tblGrid>
      <w:tr w:rsidR="0024567C" w:rsidTr="009D2B26">
        <w:trPr>
          <w:trHeight w:val="2439"/>
        </w:trPr>
        <w:tc>
          <w:tcPr>
            <w:tcW w:w="3977" w:type="dxa"/>
          </w:tcPr>
          <w:p w:rsidR="0024567C" w:rsidRPr="007776C2" w:rsidRDefault="0024567C" w:rsidP="00713D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76C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7776C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776C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24567C" w:rsidRDefault="0024567C" w:rsidP="00713D98">
            <w:pPr>
              <w:rPr>
                <w:rFonts w:ascii="Times New Roman" w:hAnsi="Times New Roman"/>
                <w:sz w:val="24"/>
                <w:szCs w:val="24"/>
              </w:rPr>
            </w:pPr>
            <w:r w:rsidRPr="007776C2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  <w:r w:rsidRPr="00AE41E8">
              <w:rPr>
                <w:rFonts w:ascii="Times New Roman" w:hAnsi="Times New Roman"/>
                <w:sz w:val="24"/>
                <w:szCs w:val="24"/>
              </w:rPr>
              <w:t>О</w:t>
            </w:r>
            <w:r w:rsidRPr="007776C2">
              <w:rPr>
                <w:rFonts w:ascii="Times New Roman" w:hAnsi="Times New Roman"/>
                <w:sz w:val="24"/>
                <w:szCs w:val="24"/>
              </w:rPr>
              <w:t>О «Федерация смешанного боевого единоборства (ММА)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Оренбургской области</w:t>
            </w:r>
            <w:r w:rsidRPr="007776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567C" w:rsidRDefault="009D2B26" w:rsidP="00713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24567C">
              <w:rPr>
                <w:rFonts w:ascii="Times New Roman" w:hAnsi="Times New Roman"/>
                <w:sz w:val="24"/>
                <w:szCs w:val="24"/>
              </w:rPr>
              <w:t xml:space="preserve"> Фролов В.П.</w:t>
            </w:r>
          </w:p>
          <w:p w:rsidR="0024567C" w:rsidRPr="007776C2" w:rsidRDefault="0024567C" w:rsidP="00713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«______»</w:t>
            </w:r>
            <w:r w:rsidR="009D2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________________2020 </w:t>
            </w:r>
            <w:r w:rsidRPr="007776C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4567C" w:rsidRPr="007776C2" w:rsidRDefault="0024567C" w:rsidP="00713D98">
            <w:pPr>
              <w:pStyle w:val="Default"/>
              <w:rPr>
                <w:b/>
              </w:rPr>
            </w:pPr>
          </w:p>
        </w:tc>
        <w:tc>
          <w:tcPr>
            <w:tcW w:w="2410" w:type="dxa"/>
          </w:tcPr>
          <w:p w:rsidR="0024567C" w:rsidRDefault="0024567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67C" w:rsidRPr="007776C2" w:rsidRDefault="0024567C" w:rsidP="00713D98">
            <w:pPr>
              <w:pStyle w:val="Default"/>
              <w:rPr>
                <w:b/>
              </w:rPr>
            </w:pPr>
          </w:p>
        </w:tc>
        <w:tc>
          <w:tcPr>
            <w:tcW w:w="4252" w:type="dxa"/>
          </w:tcPr>
          <w:p w:rsidR="0024567C" w:rsidRPr="007776C2" w:rsidRDefault="0024567C" w:rsidP="009D2B26">
            <w:pPr>
              <w:shd w:val="clear" w:color="auto" w:fill="FFFFFF"/>
              <w:snapToGrid w:val="0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7776C2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Утверждаю</w:t>
            </w:r>
            <w:r w:rsidRPr="007776C2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»  </w:t>
            </w:r>
          </w:p>
          <w:p w:rsidR="0024567C" w:rsidRDefault="0024567C" w:rsidP="00713D98">
            <w:pPr>
              <w:pStyle w:val="Default"/>
            </w:pPr>
            <w:r>
              <w:t>Министр физической культуры, спорта и туризма Оренбургской области</w:t>
            </w:r>
            <w:r w:rsidRPr="007776C2">
              <w:t xml:space="preserve"> </w:t>
            </w:r>
          </w:p>
          <w:p w:rsidR="0024567C" w:rsidRDefault="0024567C" w:rsidP="00713D98">
            <w:pPr>
              <w:pStyle w:val="Default"/>
            </w:pPr>
          </w:p>
          <w:p w:rsidR="0024567C" w:rsidRPr="007776C2" w:rsidRDefault="0024567C" w:rsidP="00713D98">
            <w:pPr>
              <w:pStyle w:val="Default"/>
            </w:pPr>
          </w:p>
          <w:p w:rsidR="0024567C" w:rsidRDefault="0024567C" w:rsidP="00713D98">
            <w:pPr>
              <w:pStyle w:val="Default"/>
            </w:pPr>
            <w:r>
              <w:t>_____________________Самсонов П.В</w:t>
            </w:r>
          </w:p>
          <w:p w:rsidR="0024567C" w:rsidRDefault="0024567C" w:rsidP="00713D98">
            <w:pPr>
              <w:pStyle w:val="Default"/>
            </w:pPr>
          </w:p>
          <w:p w:rsidR="0024567C" w:rsidRPr="007776C2" w:rsidRDefault="0024567C" w:rsidP="004B3E17">
            <w:pPr>
              <w:pStyle w:val="Default"/>
            </w:pPr>
            <w:r>
              <w:t xml:space="preserve">«_____»________________2020 </w:t>
            </w:r>
            <w:r w:rsidRPr="007776C2">
              <w:t>г.</w:t>
            </w:r>
          </w:p>
        </w:tc>
      </w:tr>
    </w:tbl>
    <w:p w:rsidR="00EF6FC3" w:rsidRDefault="00EF6FC3" w:rsidP="00CC0C39">
      <w:pPr>
        <w:rPr>
          <w:rFonts w:ascii="Times New Roman" w:hAnsi="Times New Roman"/>
          <w:b/>
          <w:sz w:val="28"/>
          <w:szCs w:val="28"/>
        </w:rPr>
      </w:pPr>
    </w:p>
    <w:p w:rsidR="00EF6FC3" w:rsidRDefault="00EF6FC3" w:rsidP="00CC0C39">
      <w:pPr>
        <w:rPr>
          <w:rFonts w:ascii="Times New Roman" w:hAnsi="Times New Roman"/>
          <w:b/>
          <w:sz w:val="28"/>
          <w:szCs w:val="28"/>
        </w:rPr>
      </w:pPr>
    </w:p>
    <w:p w:rsidR="00EF6FC3" w:rsidRDefault="00EF6FC3" w:rsidP="00CC0C39">
      <w:pPr>
        <w:rPr>
          <w:rFonts w:ascii="Times New Roman" w:hAnsi="Times New Roman"/>
          <w:b/>
          <w:sz w:val="28"/>
          <w:szCs w:val="28"/>
        </w:rPr>
      </w:pPr>
    </w:p>
    <w:p w:rsidR="00EF6FC3" w:rsidRDefault="00EF6FC3" w:rsidP="00CC0C39">
      <w:pPr>
        <w:rPr>
          <w:rFonts w:ascii="Times New Roman" w:hAnsi="Times New Roman"/>
          <w:b/>
          <w:sz w:val="28"/>
          <w:szCs w:val="28"/>
        </w:rPr>
      </w:pPr>
    </w:p>
    <w:p w:rsidR="00CC0C39" w:rsidRDefault="00CC0C39" w:rsidP="00EF6F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43161" w:rsidRDefault="00043161" w:rsidP="000431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чемпионата</w:t>
      </w:r>
      <w:r>
        <w:rPr>
          <w:rFonts w:ascii="Times New Roman" w:hAnsi="Times New Roman"/>
          <w:b/>
          <w:sz w:val="28"/>
          <w:szCs w:val="28"/>
        </w:rPr>
        <w:t xml:space="preserve"> среди мужчин и </w:t>
      </w:r>
      <w:r w:rsidR="008E25AB">
        <w:rPr>
          <w:rFonts w:ascii="Times New Roman" w:hAnsi="Times New Roman"/>
          <w:b/>
          <w:sz w:val="28"/>
          <w:szCs w:val="28"/>
        </w:rPr>
        <w:t>женщин, и</w:t>
      </w:r>
      <w:r>
        <w:rPr>
          <w:rFonts w:ascii="Times New Roman" w:hAnsi="Times New Roman"/>
          <w:b/>
          <w:sz w:val="28"/>
          <w:szCs w:val="28"/>
        </w:rPr>
        <w:t xml:space="preserve"> первенства (16-17 лет) Оренбургской области по смешанному боевому единоборству (ММА) </w:t>
      </w: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671B10" w:rsidRDefault="00671B10">
      <w:pPr>
        <w:suppressAutoHyphens w:val="0"/>
        <w:spacing w:after="0" w:line="240" w:lineRule="auto"/>
        <w:rPr>
          <w:rFonts w:cs="Times New Roman"/>
        </w:rPr>
      </w:pPr>
    </w:p>
    <w:p w:rsidR="008D6BE4" w:rsidRDefault="008D6BE4" w:rsidP="00671B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E4" w:rsidRDefault="008D6BE4" w:rsidP="00671B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C54" w:rsidRDefault="00137C54" w:rsidP="00671B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B10" w:rsidRDefault="00671B10" w:rsidP="00671B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B10">
        <w:rPr>
          <w:rFonts w:ascii="Times New Roman" w:hAnsi="Times New Roman" w:cs="Times New Roman"/>
          <w:sz w:val="28"/>
          <w:szCs w:val="28"/>
        </w:rPr>
        <w:t>20</w:t>
      </w:r>
      <w:r w:rsidR="004B3E17">
        <w:rPr>
          <w:rFonts w:ascii="Times New Roman" w:hAnsi="Times New Roman" w:cs="Times New Roman"/>
          <w:sz w:val="28"/>
          <w:szCs w:val="28"/>
        </w:rPr>
        <w:t>20</w:t>
      </w:r>
      <w:r w:rsidRPr="00671B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7E05" w:rsidRDefault="00747E05" w:rsidP="00671B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49" w:rsidRPr="00671B10" w:rsidRDefault="00907049" w:rsidP="00671B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E7D" w:rsidRDefault="00616E7D" w:rsidP="00616E7D">
      <w:pPr>
        <w:pStyle w:val="Default"/>
        <w:jc w:val="both"/>
        <w:rPr>
          <w:rFonts w:cs="Times New Roman"/>
        </w:rPr>
      </w:pPr>
    </w:p>
    <w:p w:rsidR="00095A37" w:rsidRDefault="00095A37" w:rsidP="00616E7D">
      <w:pPr>
        <w:pStyle w:val="Default"/>
        <w:jc w:val="both"/>
        <w:rPr>
          <w:rFonts w:cs="Times New Roman"/>
        </w:rPr>
      </w:pPr>
    </w:p>
    <w:p w:rsidR="00616E7D" w:rsidRDefault="00616E7D" w:rsidP="00907049">
      <w:pPr>
        <w:pStyle w:val="Default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Общие положения</w:t>
      </w:r>
    </w:p>
    <w:p w:rsidR="00616E7D" w:rsidRDefault="00616E7D" w:rsidP="00616E7D">
      <w:pPr>
        <w:pStyle w:val="Default"/>
        <w:ind w:left="360"/>
        <w:rPr>
          <w:rFonts w:cs="Times New Roman"/>
          <w:b/>
        </w:rPr>
      </w:pPr>
    </w:p>
    <w:p w:rsidR="0089322E" w:rsidRDefault="00907049" w:rsidP="00671B10">
      <w:pPr>
        <w:pStyle w:val="Default"/>
        <w:numPr>
          <w:ilvl w:val="1"/>
          <w:numId w:val="6"/>
        </w:numPr>
        <w:tabs>
          <w:tab w:val="clear" w:pos="3192"/>
          <w:tab w:val="num" w:pos="1080"/>
        </w:tabs>
        <w:ind w:left="0" w:firstLine="539"/>
        <w:jc w:val="both"/>
        <w:rPr>
          <w:rFonts w:cs="Times New Roman"/>
        </w:rPr>
      </w:pPr>
      <w:r>
        <w:t>П</w:t>
      </w:r>
      <w:r w:rsidR="001E3E0C">
        <w:t>ервенств</w:t>
      </w:r>
      <w:r w:rsidR="00671B10">
        <w:t>о</w:t>
      </w:r>
      <w:r w:rsidR="001E3E0C">
        <w:t xml:space="preserve"> </w:t>
      </w:r>
      <w:r w:rsidR="00AE41E8">
        <w:t>Оренбургской области</w:t>
      </w:r>
      <w:r w:rsidR="00616E7D">
        <w:t xml:space="preserve"> по смешанному</w:t>
      </w:r>
      <w:r w:rsidR="006616F9">
        <w:t xml:space="preserve"> боевому единоборству (ММА) </w:t>
      </w:r>
      <w:r w:rsidR="00616E7D">
        <w:t>проводи</w:t>
      </w:r>
      <w:r w:rsidR="00616E7D" w:rsidRPr="005D152A">
        <w:t xml:space="preserve">тся в соответствии с Календарным планом официальных физкультурных мероприятий и спортивных мероприятий </w:t>
      </w:r>
      <w:r w:rsidR="00EF6FC3">
        <w:t>Оренбургской области на 20</w:t>
      </w:r>
      <w:r w:rsidR="004B3E17">
        <w:t>20</w:t>
      </w:r>
      <w:r w:rsidR="00616E7D" w:rsidRPr="005D152A">
        <w:t xml:space="preserve"> год</w:t>
      </w:r>
      <w:r w:rsidR="00616E7D">
        <w:t>.</w:t>
      </w:r>
    </w:p>
    <w:p w:rsidR="00616E7D" w:rsidRPr="00616E7D" w:rsidRDefault="00616E7D" w:rsidP="00671B10">
      <w:pPr>
        <w:pStyle w:val="Default"/>
        <w:numPr>
          <w:ilvl w:val="1"/>
          <w:numId w:val="6"/>
        </w:numPr>
        <w:tabs>
          <w:tab w:val="clear" w:pos="3192"/>
          <w:tab w:val="num" w:pos="1080"/>
        </w:tabs>
        <w:ind w:left="0" w:firstLine="539"/>
        <w:jc w:val="both"/>
        <w:rPr>
          <w:rFonts w:cs="Times New Roman"/>
        </w:rPr>
      </w:pPr>
      <w:r w:rsidRPr="005D152A">
        <w:t>Соревнования проводятся в соответствии с правилами вида спорта «смешанное боевое единоборство (ММА)», утвержденными приказом Министерства спорта Российской Федерации</w:t>
      </w:r>
      <w:r w:rsidR="00C84C19">
        <w:t xml:space="preserve"> от </w:t>
      </w:r>
      <w:r w:rsidR="00671B10">
        <w:t>0</w:t>
      </w:r>
      <w:r w:rsidR="00A57651">
        <w:t>1</w:t>
      </w:r>
      <w:r w:rsidR="00C84C19">
        <w:t xml:space="preserve"> </w:t>
      </w:r>
      <w:r w:rsidR="00A57651">
        <w:t>октября</w:t>
      </w:r>
      <w:r w:rsidR="00C84C19">
        <w:t xml:space="preserve"> 201</w:t>
      </w:r>
      <w:r w:rsidR="00A57651">
        <w:t>9</w:t>
      </w:r>
      <w:r w:rsidR="00C84C19">
        <w:t xml:space="preserve"> года № </w:t>
      </w:r>
      <w:r w:rsidR="00A57651">
        <w:t>788</w:t>
      </w:r>
      <w:r w:rsidRPr="005D152A">
        <w:t>.</w:t>
      </w:r>
    </w:p>
    <w:p w:rsidR="00616E7D" w:rsidRDefault="00616E7D" w:rsidP="00616E7D">
      <w:pPr>
        <w:pStyle w:val="Default"/>
        <w:ind w:left="360"/>
        <w:rPr>
          <w:rFonts w:cs="Times New Roman"/>
          <w:b/>
        </w:rPr>
      </w:pPr>
    </w:p>
    <w:p w:rsidR="00616E7D" w:rsidRDefault="00616E7D" w:rsidP="00907049">
      <w:pPr>
        <w:pStyle w:val="Default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Цели и задачи</w:t>
      </w:r>
    </w:p>
    <w:p w:rsidR="000257BC" w:rsidRDefault="000257BC" w:rsidP="000257BC">
      <w:pPr>
        <w:pStyle w:val="Default"/>
        <w:ind w:left="1352"/>
        <w:rPr>
          <w:rFonts w:cs="Times New Roman"/>
          <w:b/>
        </w:rPr>
      </w:pPr>
    </w:p>
    <w:p w:rsidR="0089322E" w:rsidRPr="0089322E" w:rsidRDefault="00D16ADD" w:rsidP="00671B10">
      <w:pPr>
        <w:numPr>
          <w:ilvl w:val="1"/>
          <w:numId w:val="8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соревнование</w:t>
      </w:r>
      <w:r w:rsidR="0089322E" w:rsidRPr="0089322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роводи</w:t>
      </w:r>
      <w:r w:rsidR="0089322E" w:rsidRPr="0089322E">
        <w:rPr>
          <w:rFonts w:ascii="Times New Roman" w:hAnsi="Times New Roman" w:cs="Times New Roman"/>
          <w:sz w:val="24"/>
          <w:szCs w:val="24"/>
        </w:rPr>
        <w:t xml:space="preserve">тся с целью развития смешанного боевого единоборства (ММА) в </w:t>
      </w:r>
      <w:r w:rsidR="00AE41E8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89322E" w:rsidRPr="0089322E">
        <w:rPr>
          <w:rFonts w:ascii="Times New Roman" w:hAnsi="Times New Roman" w:cs="Times New Roman"/>
          <w:sz w:val="24"/>
          <w:szCs w:val="24"/>
        </w:rPr>
        <w:t>.</w:t>
      </w:r>
    </w:p>
    <w:p w:rsidR="0089322E" w:rsidRPr="009A2EEF" w:rsidRDefault="00D16ADD" w:rsidP="00671B10">
      <w:pPr>
        <w:numPr>
          <w:ilvl w:val="1"/>
          <w:numId w:val="8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проведения спортивного соревнования</w:t>
      </w:r>
      <w:r w:rsidR="0089322E" w:rsidRPr="009A2EE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A2EEF" w:rsidRPr="009A2EEF" w:rsidRDefault="009A2EEF" w:rsidP="00907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EEF">
        <w:rPr>
          <w:rFonts w:ascii="Times New Roman" w:hAnsi="Times New Roman" w:cs="Times New Roman"/>
          <w:sz w:val="24"/>
          <w:szCs w:val="24"/>
        </w:rPr>
        <w:t xml:space="preserve">– </w:t>
      </w:r>
      <w:r w:rsidR="0089322E" w:rsidRPr="009A2EEF">
        <w:rPr>
          <w:rFonts w:ascii="Times New Roman" w:hAnsi="Times New Roman" w:cs="Times New Roman"/>
          <w:sz w:val="24"/>
          <w:szCs w:val="24"/>
        </w:rPr>
        <w:t>выявление сильнейших спортсм</w:t>
      </w:r>
      <w:r w:rsidR="00C84C19" w:rsidRPr="009A2EEF">
        <w:rPr>
          <w:rFonts w:ascii="Times New Roman" w:hAnsi="Times New Roman" w:cs="Times New Roman"/>
          <w:sz w:val="24"/>
          <w:szCs w:val="24"/>
        </w:rPr>
        <w:t>енов для формирования спортивной сборной</w:t>
      </w:r>
      <w:r w:rsidR="0089322E" w:rsidRPr="009A2EEF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84C19" w:rsidRPr="009A2EEF">
        <w:rPr>
          <w:rFonts w:ascii="Times New Roman" w:hAnsi="Times New Roman" w:cs="Times New Roman"/>
          <w:sz w:val="24"/>
          <w:szCs w:val="24"/>
        </w:rPr>
        <w:t xml:space="preserve">ы по смешанному боевому единоборству (ММА) </w:t>
      </w:r>
      <w:r w:rsidR="00AE41E8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C84C19" w:rsidRPr="00C9617E">
        <w:rPr>
          <w:rFonts w:ascii="Times New Roman" w:hAnsi="Times New Roman" w:cs="Times New Roman"/>
          <w:sz w:val="24"/>
          <w:szCs w:val="24"/>
        </w:rPr>
        <w:t>;</w:t>
      </w:r>
    </w:p>
    <w:p w:rsidR="009A2EEF" w:rsidRPr="009A2EEF" w:rsidRDefault="009A2EEF" w:rsidP="00907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EEF">
        <w:rPr>
          <w:rFonts w:ascii="Times New Roman" w:hAnsi="Times New Roman" w:cs="Times New Roman"/>
          <w:sz w:val="24"/>
          <w:szCs w:val="24"/>
        </w:rPr>
        <w:t xml:space="preserve">– развитие смешанного боевого единоборства (ММА) и его популяризации в </w:t>
      </w:r>
      <w:r w:rsidR="00AE41E8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907049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9A2EEF" w:rsidRPr="009A2EEF" w:rsidRDefault="009A2EEF" w:rsidP="0090704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EEF">
        <w:rPr>
          <w:rFonts w:ascii="Times New Roman" w:hAnsi="Times New Roman" w:cs="Times New Roman"/>
          <w:sz w:val="24"/>
          <w:szCs w:val="24"/>
        </w:rPr>
        <w:t>– повышение квалификации судей, тренеров и уровня подготовки спортсменов;</w:t>
      </w:r>
    </w:p>
    <w:p w:rsidR="009A2EEF" w:rsidRDefault="009A2EEF" w:rsidP="0090704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EEF">
        <w:rPr>
          <w:rFonts w:ascii="Times New Roman" w:eastAsia="Times New Roman CYR" w:hAnsi="Times New Roman" w:cs="Times New Roman"/>
          <w:sz w:val="24"/>
          <w:szCs w:val="24"/>
        </w:rPr>
        <w:t>– п</w:t>
      </w:r>
      <w:r w:rsidRPr="009A2EEF">
        <w:rPr>
          <w:rFonts w:ascii="Times New Roman" w:hAnsi="Times New Roman" w:cs="Times New Roman"/>
          <w:sz w:val="24"/>
          <w:szCs w:val="24"/>
        </w:rPr>
        <w:t xml:space="preserve">ривлечение к активному образу жизни детей, подростков, молодёжи и других категорий населения </w:t>
      </w:r>
      <w:r w:rsidR="00AE41E8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9A2EEF">
        <w:rPr>
          <w:rFonts w:ascii="Times New Roman" w:hAnsi="Times New Roman" w:cs="Times New Roman"/>
          <w:sz w:val="24"/>
          <w:szCs w:val="24"/>
        </w:rPr>
        <w:t>.</w:t>
      </w:r>
    </w:p>
    <w:p w:rsidR="009A2EEF" w:rsidRPr="009A2EEF" w:rsidRDefault="009A2EEF" w:rsidP="009A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EF">
        <w:rPr>
          <w:rFonts w:ascii="Times New Roman" w:eastAsia="Times New Roman CYR" w:hAnsi="Times New Roman" w:cs="Times New Roman"/>
          <w:sz w:val="24"/>
          <w:szCs w:val="24"/>
        </w:rPr>
        <w:t xml:space="preserve">  </w:t>
      </w:r>
    </w:p>
    <w:p w:rsidR="00616E7D" w:rsidRDefault="00DE6224" w:rsidP="00953836">
      <w:pPr>
        <w:pStyle w:val="Default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Программа соревнования.</w:t>
      </w:r>
    </w:p>
    <w:p w:rsidR="003E32EC" w:rsidRDefault="003E32EC" w:rsidP="003E32EC">
      <w:pPr>
        <w:pStyle w:val="Default"/>
        <w:ind w:left="720"/>
        <w:rPr>
          <w:rFonts w:cs="Times New Roman"/>
          <w:b/>
        </w:rPr>
      </w:pPr>
    </w:p>
    <w:p w:rsidR="00BD21E7" w:rsidRDefault="00BD21E7" w:rsidP="0006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EC">
        <w:rPr>
          <w:rFonts w:ascii="Times New Roman" w:hAnsi="Times New Roman" w:cs="Times New Roman"/>
          <w:sz w:val="24"/>
          <w:szCs w:val="24"/>
        </w:rPr>
        <w:t xml:space="preserve">Спортивное соревнование проводится в период </w:t>
      </w:r>
      <w:r w:rsidR="0006576D">
        <w:rPr>
          <w:rFonts w:ascii="Times New Roman" w:hAnsi="Times New Roman" w:cs="Times New Roman"/>
          <w:sz w:val="24"/>
          <w:szCs w:val="24"/>
        </w:rPr>
        <w:t xml:space="preserve">31 </w:t>
      </w:r>
      <w:r w:rsidR="004B3E17">
        <w:rPr>
          <w:rFonts w:ascii="Times New Roman" w:hAnsi="Times New Roman" w:cs="Times New Roman"/>
          <w:sz w:val="24"/>
          <w:szCs w:val="24"/>
        </w:rPr>
        <w:t>января</w:t>
      </w:r>
      <w:r w:rsidR="0006576D">
        <w:rPr>
          <w:rFonts w:ascii="Times New Roman" w:hAnsi="Times New Roman" w:cs="Times New Roman"/>
          <w:sz w:val="24"/>
          <w:szCs w:val="24"/>
        </w:rPr>
        <w:t xml:space="preserve"> -01 февраля </w:t>
      </w:r>
      <w:r w:rsidRPr="003E32EC">
        <w:rPr>
          <w:rFonts w:ascii="Times New Roman" w:hAnsi="Times New Roman" w:cs="Times New Roman"/>
          <w:sz w:val="24"/>
          <w:szCs w:val="24"/>
        </w:rPr>
        <w:t>20</w:t>
      </w:r>
      <w:r w:rsidR="004B3E17">
        <w:rPr>
          <w:rFonts w:ascii="Times New Roman" w:hAnsi="Times New Roman" w:cs="Times New Roman"/>
          <w:sz w:val="24"/>
          <w:szCs w:val="24"/>
        </w:rPr>
        <w:t>20</w:t>
      </w:r>
      <w:r w:rsidRPr="003E32EC">
        <w:rPr>
          <w:rFonts w:ascii="Times New Roman" w:hAnsi="Times New Roman" w:cs="Times New Roman"/>
          <w:sz w:val="24"/>
          <w:szCs w:val="24"/>
        </w:rPr>
        <w:t xml:space="preserve"> г.</w:t>
      </w:r>
      <w:r w:rsidRPr="00D37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6576D">
        <w:rPr>
          <w:rFonts w:ascii="Times New Roman" w:hAnsi="Times New Roman" w:cs="Times New Roman"/>
          <w:sz w:val="24"/>
          <w:szCs w:val="24"/>
        </w:rPr>
        <w:t>адресу:</w:t>
      </w:r>
      <w:r w:rsidR="0006576D" w:rsidRPr="0006576D">
        <w:rPr>
          <w:rFonts w:ascii="Times New Roman" w:hAnsi="Times New Roman" w:cs="Times New Roman"/>
          <w:sz w:val="24"/>
          <w:szCs w:val="24"/>
        </w:rPr>
        <w:t xml:space="preserve"> </w:t>
      </w:r>
      <w:r w:rsidR="0006576D">
        <w:rPr>
          <w:rFonts w:ascii="Times New Roman" w:hAnsi="Times New Roman" w:cs="Times New Roman"/>
          <w:sz w:val="24"/>
          <w:szCs w:val="24"/>
        </w:rPr>
        <w:t xml:space="preserve">г. </w:t>
      </w:r>
      <w:r w:rsidR="0006576D" w:rsidRPr="009C6523">
        <w:rPr>
          <w:rFonts w:ascii="Times New Roman" w:hAnsi="Times New Roman" w:cs="Times New Roman"/>
          <w:sz w:val="24"/>
          <w:szCs w:val="24"/>
        </w:rPr>
        <w:t>Оренбург, пр. Гагарина, 21/1. ГАУ «СКК «Оренбуржье»</w:t>
      </w:r>
      <w:r w:rsidR="0006576D">
        <w:rPr>
          <w:rFonts w:ascii="Times New Roman" w:hAnsi="Times New Roman" w:cs="Times New Roman"/>
          <w:sz w:val="24"/>
          <w:szCs w:val="24"/>
        </w:rPr>
        <w:t>.</w:t>
      </w:r>
    </w:p>
    <w:p w:rsidR="0006576D" w:rsidRPr="00431D15" w:rsidRDefault="0006576D" w:rsidP="0006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1E7" w:rsidRDefault="00BD21E7" w:rsidP="00BD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76D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4B3E17">
        <w:rPr>
          <w:rFonts w:ascii="Times New Roman" w:hAnsi="Times New Roman" w:cs="Times New Roman"/>
          <w:b/>
          <w:sz w:val="24"/>
          <w:szCs w:val="24"/>
        </w:rPr>
        <w:t>января</w:t>
      </w:r>
      <w:r w:rsidR="0036294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7F8B">
        <w:rPr>
          <w:rFonts w:ascii="Times New Roman" w:hAnsi="Times New Roman" w:cs="Times New Roman"/>
          <w:sz w:val="24"/>
          <w:szCs w:val="24"/>
        </w:rPr>
        <w:t>приезд команд.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6576D" w:rsidRPr="0006576D">
        <w:rPr>
          <w:rFonts w:ascii="Times New Roman" w:hAnsi="Times New Roman" w:cs="Times New Roman"/>
          <w:b/>
          <w:sz w:val="24"/>
          <w:szCs w:val="24"/>
          <w:u w:val="single"/>
        </w:rPr>
        <w:t>г. Оренбург, пр. Гагарина, 21/1. ГАУ «СКК «Оренбуржье»</w:t>
      </w:r>
      <w:r w:rsidR="0006576D" w:rsidRPr="0006576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14D9A" w:rsidRPr="00F93E1E" w:rsidRDefault="00F14D9A" w:rsidP="00BD2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1E7" w:rsidRDefault="00BD21E7" w:rsidP="00BD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8B">
        <w:rPr>
          <w:rFonts w:ascii="Times New Roman" w:hAnsi="Times New Roman" w:cs="Times New Roman"/>
          <w:sz w:val="24"/>
          <w:szCs w:val="24"/>
        </w:rPr>
        <w:t>1</w:t>
      </w:r>
      <w:r w:rsidR="00F14D9A">
        <w:rPr>
          <w:rFonts w:ascii="Times New Roman" w:hAnsi="Times New Roman" w:cs="Times New Roman"/>
          <w:sz w:val="24"/>
          <w:szCs w:val="24"/>
        </w:rPr>
        <w:t>6</w:t>
      </w:r>
      <w:r w:rsidRPr="00D37F8B">
        <w:rPr>
          <w:rFonts w:ascii="Times New Roman" w:hAnsi="Times New Roman" w:cs="Times New Roman"/>
          <w:sz w:val="24"/>
          <w:szCs w:val="24"/>
        </w:rPr>
        <w:t>:00 – 1</w:t>
      </w:r>
      <w:r w:rsidR="00F14D9A">
        <w:rPr>
          <w:rFonts w:ascii="Times New Roman" w:hAnsi="Times New Roman" w:cs="Times New Roman"/>
          <w:sz w:val="24"/>
          <w:szCs w:val="24"/>
        </w:rPr>
        <w:t>8</w:t>
      </w:r>
      <w:r w:rsidRPr="00D37F8B">
        <w:rPr>
          <w:rFonts w:ascii="Times New Roman" w:hAnsi="Times New Roman" w:cs="Times New Roman"/>
          <w:sz w:val="24"/>
          <w:szCs w:val="24"/>
        </w:rPr>
        <w:t xml:space="preserve">:00 - прохождение </w:t>
      </w:r>
      <w:r w:rsidR="00F14D9A">
        <w:rPr>
          <w:rFonts w:ascii="Times New Roman" w:hAnsi="Times New Roman" w:cs="Times New Roman"/>
          <w:sz w:val="24"/>
          <w:szCs w:val="24"/>
        </w:rPr>
        <w:t xml:space="preserve">мандатной </w:t>
      </w:r>
      <w:r w:rsidRPr="00D37F8B">
        <w:rPr>
          <w:rFonts w:ascii="Times New Roman" w:hAnsi="Times New Roman" w:cs="Times New Roman"/>
          <w:sz w:val="24"/>
          <w:szCs w:val="24"/>
        </w:rPr>
        <w:t xml:space="preserve">комиссии по допуску участников, </w:t>
      </w:r>
      <w:r w:rsidR="00F14D9A">
        <w:rPr>
          <w:rFonts w:ascii="Times New Roman" w:hAnsi="Times New Roman" w:cs="Times New Roman"/>
          <w:sz w:val="24"/>
          <w:szCs w:val="24"/>
        </w:rPr>
        <w:t xml:space="preserve">проведение жеребьевки, </w:t>
      </w:r>
      <w:r w:rsidRPr="00D37F8B">
        <w:rPr>
          <w:rFonts w:ascii="Times New Roman" w:hAnsi="Times New Roman" w:cs="Times New Roman"/>
          <w:sz w:val="24"/>
          <w:szCs w:val="24"/>
        </w:rPr>
        <w:t xml:space="preserve">прохождение судейской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F8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2CCC" w:rsidRDefault="009F2CCC" w:rsidP="00BD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6D" w:rsidRPr="0006576D" w:rsidRDefault="0006576D" w:rsidP="004448ED">
      <w:pPr>
        <w:pStyle w:val="ae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6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4B3E17" w:rsidRPr="00065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6576D">
        <w:rPr>
          <w:rFonts w:ascii="Times New Roman" w:hAnsi="Times New Roman" w:cs="Times New Roman"/>
          <w:b/>
          <w:sz w:val="24"/>
          <w:szCs w:val="24"/>
          <w:u w:val="single"/>
        </w:rPr>
        <w:t>г. Оренбург, пр. Гагарина, 21/1. ГАУ «СКК «Оренбуржье»)</w:t>
      </w:r>
    </w:p>
    <w:p w:rsidR="0006576D" w:rsidRPr="0006576D" w:rsidRDefault="0006576D" w:rsidP="0006576D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21E7" w:rsidRPr="0006576D" w:rsidRDefault="00BD21E7" w:rsidP="0006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6D">
        <w:rPr>
          <w:rFonts w:ascii="Times New Roman" w:hAnsi="Times New Roman" w:cs="Times New Roman"/>
          <w:sz w:val="24"/>
          <w:szCs w:val="24"/>
        </w:rPr>
        <w:t xml:space="preserve">8:00 – </w:t>
      </w:r>
      <w:r w:rsidR="00F14D9A" w:rsidRPr="0006576D">
        <w:rPr>
          <w:rFonts w:ascii="Times New Roman" w:hAnsi="Times New Roman" w:cs="Times New Roman"/>
          <w:sz w:val="24"/>
          <w:szCs w:val="24"/>
        </w:rPr>
        <w:t xml:space="preserve">  </w:t>
      </w:r>
      <w:r w:rsidRPr="0006576D">
        <w:rPr>
          <w:rFonts w:ascii="Times New Roman" w:hAnsi="Times New Roman" w:cs="Times New Roman"/>
          <w:sz w:val="24"/>
          <w:szCs w:val="24"/>
        </w:rPr>
        <w:t>10:00 - взвешивание участников спортивного соревнования;</w:t>
      </w:r>
    </w:p>
    <w:p w:rsidR="00F14D9A" w:rsidRPr="00D37F8B" w:rsidRDefault="00F14D9A" w:rsidP="00BD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7F8B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2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F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7F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F8B">
        <w:rPr>
          <w:rFonts w:ascii="Times New Roman" w:hAnsi="Times New Roman" w:cs="Times New Roman"/>
          <w:sz w:val="24"/>
          <w:szCs w:val="24"/>
        </w:rPr>
        <w:t>0 -</w:t>
      </w:r>
      <w:r w:rsidRPr="00F14D9A">
        <w:rPr>
          <w:rFonts w:ascii="Times New Roman" w:hAnsi="Times New Roman" w:cs="Times New Roman"/>
          <w:sz w:val="24"/>
          <w:szCs w:val="24"/>
        </w:rPr>
        <w:t xml:space="preserve"> </w:t>
      </w:r>
      <w:r w:rsidRPr="00D37F8B">
        <w:rPr>
          <w:rFonts w:ascii="Times New Roman" w:hAnsi="Times New Roman" w:cs="Times New Roman"/>
          <w:sz w:val="24"/>
          <w:szCs w:val="24"/>
        </w:rPr>
        <w:t>проведение собрания представителей и руководителей команд</w:t>
      </w:r>
    </w:p>
    <w:p w:rsidR="00BD21E7" w:rsidRPr="00D37F8B" w:rsidRDefault="00BD21E7" w:rsidP="00BD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8B">
        <w:rPr>
          <w:rFonts w:ascii="Times New Roman" w:hAnsi="Times New Roman" w:cs="Times New Roman"/>
          <w:sz w:val="24"/>
          <w:szCs w:val="24"/>
        </w:rPr>
        <w:t>1</w:t>
      </w:r>
      <w:r w:rsidR="00F14D9A">
        <w:rPr>
          <w:rFonts w:ascii="Times New Roman" w:hAnsi="Times New Roman" w:cs="Times New Roman"/>
          <w:sz w:val="24"/>
          <w:szCs w:val="24"/>
        </w:rPr>
        <w:t>1</w:t>
      </w:r>
      <w:r w:rsidRPr="00D37F8B">
        <w:rPr>
          <w:rFonts w:ascii="Times New Roman" w:hAnsi="Times New Roman" w:cs="Times New Roman"/>
          <w:sz w:val="24"/>
          <w:szCs w:val="24"/>
        </w:rPr>
        <w:t>:</w:t>
      </w:r>
      <w:r w:rsidR="00F14D9A">
        <w:rPr>
          <w:rFonts w:ascii="Times New Roman" w:hAnsi="Times New Roman" w:cs="Times New Roman"/>
          <w:sz w:val="24"/>
          <w:szCs w:val="24"/>
        </w:rPr>
        <w:t>0</w:t>
      </w:r>
      <w:r w:rsidRPr="00D37F8B">
        <w:rPr>
          <w:rFonts w:ascii="Times New Roman" w:hAnsi="Times New Roman" w:cs="Times New Roman"/>
          <w:sz w:val="24"/>
          <w:szCs w:val="24"/>
        </w:rPr>
        <w:t>0 – начало предварительных поединков;</w:t>
      </w:r>
    </w:p>
    <w:p w:rsidR="00BD21E7" w:rsidRPr="00D37F8B" w:rsidRDefault="00BD21E7" w:rsidP="00BD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8B">
        <w:rPr>
          <w:rFonts w:ascii="Times New Roman" w:hAnsi="Times New Roman" w:cs="Times New Roman"/>
          <w:sz w:val="24"/>
          <w:szCs w:val="24"/>
        </w:rPr>
        <w:t>1</w:t>
      </w:r>
      <w:r w:rsidR="0006576D">
        <w:rPr>
          <w:rFonts w:ascii="Times New Roman" w:hAnsi="Times New Roman" w:cs="Times New Roman"/>
          <w:sz w:val="24"/>
          <w:szCs w:val="24"/>
        </w:rPr>
        <w:t>3</w:t>
      </w:r>
      <w:r w:rsidRPr="00D37F8B">
        <w:rPr>
          <w:rFonts w:ascii="Times New Roman" w:hAnsi="Times New Roman" w:cs="Times New Roman"/>
          <w:sz w:val="24"/>
          <w:szCs w:val="24"/>
        </w:rPr>
        <w:t>:00 – торжественное открытие соревнований;</w:t>
      </w:r>
    </w:p>
    <w:p w:rsidR="00BD21E7" w:rsidRPr="00D37F8B" w:rsidRDefault="00BD21E7" w:rsidP="00BD2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57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:30 – </w:t>
      </w:r>
      <w:r w:rsidRPr="00D37F8B">
        <w:rPr>
          <w:rFonts w:ascii="Times New Roman" w:hAnsi="Times New Roman" w:cs="Times New Roman"/>
          <w:sz w:val="24"/>
          <w:szCs w:val="24"/>
        </w:rPr>
        <w:t>продолжение отборочных поединков, финальные поединки и награждение победителей.</w:t>
      </w:r>
    </w:p>
    <w:p w:rsidR="00BD21E7" w:rsidRPr="00D37F8B" w:rsidRDefault="00BD21E7" w:rsidP="00BD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15">
        <w:rPr>
          <w:rFonts w:ascii="Times New Roman" w:hAnsi="Times New Roman" w:cs="Times New Roman"/>
          <w:sz w:val="24"/>
          <w:szCs w:val="24"/>
        </w:rPr>
        <w:t>2</w:t>
      </w:r>
      <w:r w:rsidR="0006576D">
        <w:rPr>
          <w:rFonts w:ascii="Times New Roman" w:hAnsi="Times New Roman" w:cs="Times New Roman"/>
          <w:sz w:val="24"/>
          <w:szCs w:val="24"/>
        </w:rPr>
        <w:t>2</w:t>
      </w:r>
      <w:r w:rsidRPr="00431D15">
        <w:rPr>
          <w:rFonts w:ascii="Times New Roman" w:hAnsi="Times New Roman" w:cs="Times New Roman"/>
          <w:sz w:val="24"/>
          <w:szCs w:val="24"/>
        </w:rPr>
        <w:t xml:space="preserve">:00 </w:t>
      </w:r>
      <w:r w:rsidRPr="00D37F8B">
        <w:rPr>
          <w:rFonts w:ascii="Times New Roman" w:hAnsi="Times New Roman" w:cs="Times New Roman"/>
          <w:sz w:val="24"/>
          <w:szCs w:val="24"/>
        </w:rPr>
        <w:t>– отъезд команд.</w:t>
      </w:r>
    </w:p>
    <w:p w:rsidR="00D16ADD" w:rsidRPr="00D16ADD" w:rsidRDefault="00D16ADD" w:rsidP="003F167B">
      <w:pPr>
        <w:pStyle w:val="Default"/>
        <w:rPr>
          <w:rFonts w:cs="Times New Roman"/>
        </w:rPr>
      </w:pPr>
    </w:p>
    <w:p w:rsidR="00616E7D" w:rsidRDefault="009A2EEF" w:rsidP="00260E3B">
      <w:pPr>
        <w:pStyle w:val="Default"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Руководство организацией и проведения </w:t>
      </w:r>
      <w:r w:rsidR="00907049">
        <w:rPr>
          <w:rFonts w:cs="Times New Roman"/>
          <w:b/>
        </w:rPr>
        <w:t>первенства</w:t>
      </w:r>
    </w:p>
    <w:p w:rsidR="00004924" w:rsidRDefault="00004924" w:rsidP="00004924">
      <w:pPr>
        <w:pStyle w:val="Default"/>
        <w:ind w:left="1352"/>
        <w:rPr>
          <w:rFonts w:cs="Times New Roman"/>
          <w:b/>
        </w:rPr>
      </w:pPr>
    </w:p>
    <w:p w:rsidR="00004924" w:rsidRDefault="00214FD5" w:rsidP="00671B10">
      <w:pPr>
        <w:numPr>
          <w:ilvl w:val="1"/>
          <w:numId w:val="11"/>
        </w:numPr>
        <w:tabs>
          <w:tab w:val="clear" w:pos="360"/>
          <w:tab w:val="num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4FD5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соревнования осуществляют министерство физической культуры, спорта </w:t>
      </w:r>
      <w:r w:rsidR="00671B10">
        <w:rPr>
          <w:rFonts w:ascii="Times New Roman" w:hAnsi="Times New Roman" w:cs="Times New Roman"/>
          <w:sz w:val="24"/>
          <w:szCs w:val="24"/>
        </w:rPr>
        <w:t xml:space="preserve">и </w:t>
      </w:r>
      <w:r w:rsidR="00A57651">
        <w:rPr>
          <w:rFonts w:ascii="Times New Roman" w:hAnsi="Times New Roman" w:cs="Times New Roman"/>
          <w:sz w:val="24"/>
          <w:szCs w:val="24"/>
        </w:rPr>
        <w:t xml:space="preserve">туризма Оренбургской области </w:t>
      </w:r>
      <w:r w:rsidRPr="00214FD5">
        <w:rPr>
          <w:rFonts w:ascii="Times New Roman" w:hAnsi="Times New Roman" w:cs="Times New Roman"/>
          <w:sz w:val="24"/>
          <w:szCs w:val="24"/>
        </w:rPr>
        <w:t xml:space="preserve">и </w:t>
      </w:r>
      <w:r w:rsidR="0036294D">
        <w:rPr>
          <w:rFonts w:ascii="Times New Roman" w:hAnsi="Times New Roman" w:cs="Times New Roman"/>
          <w:sz w:val="24"/>
          <w:szCs w:val="24"/>
        </w:rPr>
        <w:t xml:space="preserve">Оренбургская </w:t>
      </w:r>
      <w:r w:rsidRPr="00214FD5">
        <w:rPr>
          <w:rFonts w:ascii="Times New Roman" w:hAnsi="Times New Roman" w:cs="Times New Roman"/>
          <w:sz w:val="24"/>
          <w:szCs w:val="24"/>
        </w:rPr>
        <w:t xml:space="preserve">общественная организация «Федерация смешанного боевого единоборства ММА Оренбургской области (далее – ОО «Федерация СБЕ (ММА) Оренбуржья»). Непосредственно проведение возлагается на ГАУ «Центр </w:t>
      </w:r>
      <w:r w:rsidR="00A57651">
        <w:rPr>
          <w:rFonts w:ascii="Times New Roman" w:hAnsi="Times New Roman" w:cs="Times New Roman"/>
          <w:sz w:val="24"/>
          <w:szCs w:val="24"/>
        </w:rPr>
        <w:t>проведения мероприятий</w:t>
      </w:r>
      <w:r w:rsidRPr="00214FD5">
        <w:rPr>
          <w:rFonts w:ascii="Times New Roman" w:hAnsi="Times New Roman" w:cs="Times New Roman"/>
          <w:sz w:val="24"/>
          <w:szCs w:val="24"/>
        </w:rPr>
        <w:t xml:space="preserve"> Оренбургской области» и главную судейскую коллегию соревнований.</w:t>
      </w:r>
    </w:p>
    <w:p w:rsidR="00BD21E7" w:rsidRDefault="00BD21E7" w:rsidP="00BD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E17" w:rsidRDefault="004B3E17" w:rsidP="00BD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E17" w:rsidRPr="00214FD5" w:rsidRDefault="004B3E17" w:rsidP="00BD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24" w:rsidRDefault="00004924" w:rsidP="00671B10">
      <w:pPr>
        <w:pStyle w:val="Default"/>
        <w:tabs>
          <w:tab w:val="num" w:pos="0"/>
        </w:tabs>
        <w:ind w:left="-142" w:firstLine="142"/>
        <w:jc w:val="both"/>
        <w:rPr>
          <w:rFonts w:cs="Times New Roman"/>
          <w:b/>
        </w:rPr>
      </w:pPr>
    </w:p>
    <w:p w:rsidR="00616E7D" w:rsidRDefault="009A2EEF" w:rsidP="00953836">
      <w:pPr>
        <w:pStyle w:val="Default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 xml:space="preserve">Участники соревнований и условия их допуска к </w:t>
      </w:r>
      <w:r w:rsidR="00907049">
        <w:rPr>
          <w:rFonts w:cs="Times New Roman"/>
          <w:b/>
        </w:rPr>
        <w:t>первенству</w:t>
      </w:r>
    </w:p>
    <w:p w:rsidR="00004924" w:rsidRDefault="00004924" w:rsidP="00953836">
      <w:pPr>
        <w:pStyle w:val="Default"/>
        <w:ind w:left="1352"/>
        <w:rPr>
          <w:rFonts w:cs="Times New Roman"/>
          <w:b/>
        </w:rPr>
      </w:pPr>
    </w:p>
    <w:p w:rsidR="005F65D6" w:rsidRPr="005F65D6" w:rsidRDefault="00CA6D7C" w:rsidP="00004924">
      <w:pPr>
        <w:numPr>
          <w:ilvl w:val="1"/>
          <w:numId w:val="15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К соревнованиям допускаются: </w:t>
      </w:r>
    </w:p>
    <w:p w:rsidR="00CA6D7C" w:rsidRDefault="00671B10" w:rsidP="0090704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– граждане Российской Федерации;</w:t>
      </w:r>
    </w:p>
    <w:p w:rsidR="00CA6D7C" w:rsidRDefault="005F65D6" w:rsidP="00907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– </w:t>
      </w:r>
      <w:r w:rsidR="00CA6D7C">
        <w:rPr>
          <w:rFonts w:ascii="Times New Roman" w:eastAsia="Times New Roman CYR" w:hAnsi="Times New Roman" w:cs="Times New Roman"/>
          <w:sz w:val="24"/>
          <w:szCs w:val="24"/>
        </w:rPr>
        <w:t xml:space="preserve">спортсмены, </w:t>
      </w:r>
      <w:r w:rsidR="00B9664C">
        <w:rPr>
          <w:rFonts w:ascii="Times New Roman" w:eastAsia="Times New Roman CYR" w:hAnsi="Times New Roman" w:cs="Times New Roman"/>
          <w:sz w:val="24"/>
          <w:szCs w:val="24"/>
        </w:rPr>
        <w:t>имеющи</w:t>
      </w:r>
      <w:r w:rsidR="00CA6D7C">
        <w:rPr>
          <w:rFonts w:ascii="Times New Roman" w:eastAsia="Times New Roman CYR" w:hAnsi="Times New Roman" w:cs="Times New Roman"/>
          <w:sz w:val="24"/>
          <w:szCs w:val="24"/>
        </w:rPr>
        <w:t>е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принадлежность к </w:t>
      </w:r>
      <w:r w:rsidR="00AE41E8">
        <w:rPr>
          <w:rFonts w:ascii="Times New Roman" w:eastAsia="Times New Roman CYR" w:hAnsi="Times New Roman" w:cs="Times New Roman"/>
          <w:sz w:val="24"/>
          <w:szCs w:val="24"/>
        </w:rPr>
        <w:t>Оренбургской области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на </w:t>
      </w:r>
      <w:r w:rsidRPr="003720F8">
        <w:rPr>
          <w:rFonts w:ascii="Times New Roman" w:hAnsi="Times New Roman" w:cs="Times New Roman"/>
          <w:sz w:val="24"/>
          <w:szCs w:val="24"/>
        </w:rPr>
        <w:t xml:space="preserve">основании: </w:t>
      </w:r>
    </w:p>
    <w:p w:rsidR="00CA6D7C" w:rsidRDefault="005F65D6" w:rsidP="00907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>а) действующей более 6 месяцев регистрации (прописки) спортсмена</w:t>
      </w:r>
      <w:r w:rsidR="00B9664C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  <w:r w:rsidRPr="003720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D7C" w:rsidRPr="00594B05" w:rsidRDefault="005F65D6" w:rsidP="00907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0F8">
        <w:rPr>
          <w:rFonts w:ascii="Times New Roman" w:hAnsi="Times New Roman" w:cs="Times New Roman"/>
          <w:sz w:val="24"/>
          <w:szCs w:val="24"/>
        </w:rPr>
        <w:t xml:space="preserve">б) </w:t>
      </w:r>
      <w:r w:rsidR="00CA6D7C" w:rsidRPr="00594B05">
        <w:rPr>
          <w:rFonts w:ascii="Times New Roman" w:hAnsi="Times New Roman" w:cs="Times New Roman"/>
          <w:sz w:val="24"/>
          <w:szCs w:val="24"/>
        </w:rPr>
        <w:t xml:space="preserve">обучения в учебном заведении, расположенного на территории </w:t>
      </w:r>
      <w:r w:rsidR="00AE41E8" w:rsidRPr="00594B05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CA6D7C" w:rsidRPr="00594B05">
        <w:rPr>
          <w:rFonts w:ascii="Times New Roman" w:hAnsi="Times New Roman" w:cs="Times New Roman"/>
          <w:sz w:val="24"/>
          <w:szCs w:val="24"/>
        </w:rPr>
        <w:t>,</w:t>
      </w:r>
      <w:r w:rsidR="00B9664C" w:rsidRPr="00594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D6" w:rsidRDefault="00081803" w:rsidP="0090704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 CYR" w:hAnsi="Times New Roman" w:cs="Times New Roman"/>
          <w:sz w:val="24"/>
          <w:szCs w:val="24"/>
        </w:rPr>
        <w:t>в</w:t>
      </w:r>
      <w:r w:rsidR="005F65D6">
        <w:rPr>
          <w:rFonts w:ascii="Times New Roman" w:eastAsia="Times New Roman CYR" w:hAnsi="Times New Roman" w:cs="Times New Roman"/>
          <w:sz w:val="24"/>
          <w:szCs w:val="24"/>
        </w:rPr>
        <w:t xml:space="preserve"> случае о</w:t>
      </w:r>
      <w:r w:rsidR="00B9664C">
        <w:rPr>
          <w:rFonts w:ascii="Times New Roman" w:eastAsia="Times New Roman CYR" w:hAnsi="Times New Roman" w:cs="Times New Roman"/>
          <w:sz w:val="24"/>
          <w:szCs w:val="24"/>
        </w:rPr>
        <w:t>тсутствия у спортсмена указанных принадлежностей</w:t>
      </w:r>
      <w:r w:rsidR="005F65D6">
        <w:rPr>
          <w:rFonts w:ascii="Times New Roman" w:eastAsia="Times New Roman CYR" w:hAnsi="Times New Roman" w:cs="Times New Roman"/>
          <w:sz w:val="24"/>
          <w:szCs w:val="24"/>
        </w:rPr>
        <w:t xml:space="preserve"> к </w:t>
      </w:r>
      <w:r w:rsidR="00AE41E8">
        <w:rPr>
          <w:rFonts w:ascii="Times New Roman" w:eastAsia="Times New Roman CYR" w:hAnsi="Times New Roman" w:cs="Times New Roman"/>
          <w:sz w:val="24"/>
          <w:szCs w:val="24"/>
        </w:rPr>
        <w:t>Оренбургской области</w:t>
      </w:r>
      <w:r w:rsidR="001A346C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5F65D6">
        <w:rPr>
          <w:rFonts w:ascii="Times New Roman" w:eastAsia="Times New Roman CYR" w:hAnsi="Times New Roman" w:cs="Times New Roman"/>
          <w:sz w:val="24"/>
          <w:szCs w:val="24"/>
        </w:rPr>
        <w:t xml:space="preserve">то </w:t>
      </w:r>
      <w:r w:rsidR="00CA6D7C">
        <w:rPr>
          <w:rFonts w:ascii="Times New Roman" w:eastAsia="Times New Roman CYR" w:hAnsi="Times New Roman" w:cs="Times New Roman"/>
          <w:sz w:val="24"/>
          <w:szCs w:val="24"/>
        </w:rPr>
        <w:t>такой спортсмен обязан в сроки, установленные «Регламентом Союза ММА России», оформить</w:t>
      </w:r>
      <w:r w:rsidR="003B41AC">
        <w:rPr>
          <w:rFonts w:ascii="Times New Roman" w:eastAsia="Times New Roman CYR" w:hAnsi="Times New Roman" w:cs="Times New Roman"/>
          <w:sz w:val="24"/>
          <w:szCs w:val="24"/>
        </w:rPr>
        <w:t xml:space="preserve"> в Общероссийской общественной организации «Союз смешанных боевых единоборств «ММА» России» переход</w:t>
      </w:r>
      <w:r w:rsidR="00CA6D7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5F65D6">
        <w:rPr>
          <w:rFonts w:ascii="Times New Roman" w:eastAsia="Times New Roman CYR" w:hAnsi="Times New Roman" w:cs="Times New Roman"/>
          <w:sz w:val="24"/>
          <w:szCs w:val="24"/>
        </w:rPr>
        <w:t>из одной Региональной федерации в другую;</w:t>
      </w:r>
    </w:p>
    <w:p w:rsidR="00901D97" w:rsidRDefault="00901D97" w:rsidP="00907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спортсмены, прошедшие Мандатную комиссию на основании поданных в установленные сроки предварительных заявок.</w:t>
      </w:r>
    </w:p>
    <w:p w:rsidR="00651B6B" w:rsidRDefault="00651B6B" w:rsidP="0000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7EB" w:rsidRDefault="003F167B" w:rsidP="003F167B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      5.2</w:t>
      </w:r>
      <w:r w:rsidR="00D757EB" w:rsidRPr="00D757EB">
        <w:rPr>
          <w:rFonts w:ascii="Times New Roman" w:eastAsia="Times New Roman CYR" w:hAnsi="Times New Roman" w:cs="Times New Roman"/>
          <w:sz w:val="24"/>
          <w:szCs w:val="24"/>
        </w:rPr>
        <w:t xml:space="preserve"> В соответствии с правилами вида спорта «смешанное боевое единоборство (ММА)», утвержденными приказом Министерства спорта Российской Федерации от 02 февраля 2016 года № 92, п. 2.10.1. а также решением Президиума ООО «Союз «ММА» России» от 11.05.2017 г.: «К официальным соревнованиям Союза ММА России допускаются спортсмены, имеющие утвержденную Союзом ММА России экипировку».</w:t>
      </w:r>
    </w:p>
    <w:p w:rsidR="00D757EB" w:rsidRPr="00D757EB" w:rsidRDefault="00D757EB" w:rsidP="00D757EB">
      <w:pPr>
        <w:spacing w:after="0" w:line="240" w:lineRule="auto"/>
        <w:ind w:left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D21E7" w:rsidRPr="00095A37" w:rsidRDefault="00D757EB" w:rsidP="00BD21E7">
      <w:pPr>
        <w:pStyle w:val="ad"/>
        <w:rPr>
          <w:color w:val="000000"/>
          <w:sz w:val="27"/>
          <w:szCs w:val="27"/>
        </w:rPr>
      </w:pPr>
      <w:r>
        <w:t xml:space="preserve">        </w:t>
      </w:r>
      <w:r w:rsidR="00651B6B">
        <w:t>5.</w:t>
      </w:r>
      <w:r w:rsidR="00F153B0">
        <w:t>3</w:t>
      </w:r>
      <w:r w:rsidR="00651B6B">
        <w:t xml:space="preserve"> </w:t>
      </w:r>
      <w:r w:rsidR="00BD21E7" w:rsidRPr="00324DBD">
        <w:t xml:space="preserve">Первенство Оренбургской области (юноши </w:t>
      </w:r>
      <w:r w:rsidR="0006576D">
        <w:t>16-17</w:t>
      </w:r>
      <w:r w:rsidR="00BD21E7" w:rsidRPr="00324DBD">
        <w:t xml:space="preserve"> лет, </w:t>
      </w:r>
      <w:r w:rsidR="004B3E17" w:rsidRPr="004B3E17">
        <w:rPr>
          <w:b/>
        </w:rPr>
        <w:t xml:space="preserve">допускаются </w:t>
      </w:r>
      <w:r w:rsidR="0006576D">
        <w:rPr>
          <w:b/>
        </w:rPr>
        <w:t xml:space="preserve">только </w:t>
      </w:r>
      <w:r w:rsidR="004B3E17" w:rsidRPr="004B3E17">
        <w:rPr>
          <w:b/>
        </w:rPr>
        <w:t xml:space="preserve">спортсмены </w:t>
      </w:r>
      <w:r w:rsidR="0006576D">
        <w:rPr>
          <w:b/>
        </w:rPr>
        <w:t>у которых в паспорте года рождения 2003-2004, остальные не допускаются</w:t>
      </w:r>
      <w:r w:rsidR="00BD21E7" w:rsidRPr="004B3E17">
        <w:rPr>
          <w:b/>
        </w:rPr>
        <w:t>)</w:t>
      </w:r>
      <w:r w:rsidR="0036294D">
        <w:rPr>
          <w:b/>
        </w:rPr>
        <w:t xml:space="preserve"> </w:t>
      </w:r>
      <w:r w:rsidR="0036294D" w:rsidRPr="0036294D">
        <w:t>и</w:t>
      </w:r>
      <w:r w:rsidR="00BD21E7" w:rsidRPr="0036294D">
        <w:t xml:space="preserve"> </w:t>
      </w:r>
      <w:r w:rsidR="00BD21E7">
        <w:t>пр</w:t>
      </w:r>
      <w:r w:rsidR="004B3E17">
        <w:t>оводятся в 9 весовых категориях.</w:t>
      </w:r>
    </w:p>
    <w:p w:rsidR="0006576D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51B6B">
        <w:rPr>
          <w:rFonts w:ascii="Times New Roman" w:hAnsi="Times New Roman" w:cs="Times New Roman"/>
          <w:sz w:val="24"/>
          <w:szCs w:val="24"/>
        </w:rPr>
        <w:t>есовая категория 48 кг</w:t>
      </w:r>
      <w:r>
        <w:rPr>
          <w:rFonts w:ascii="Times New Roman" w:hAnsi="Times New Roman" w:cs="Times New Roman"/>
          <w:sz w:val="24"/>
          <w:szCs w:val="24"/>
        </w:rPr>
        <w:t>: номер-</w:t>
      </w:r>
      <w:r w:rsidRPr="00651B6B">
        <w:rPr>
          <w:rFonts w:ascii="Times New Roman" w:hAnsi="Times New Roman" w:cs="Times New Roman"/>
          <w:sz w:val="24"/>
          <w:szCs w:val="24"/>
        </w:rPr>
        <w:t>код спортивной дисциплины -</w:t>
      </w:r>
      <w:r w:rsidRPr="00E53737">
        <w:rPr>
          <w:rFonts w:ascii="Times New Roman" w:hAnsi="Times New Roman" w:cs="Times New Roman"/>
          <w:sz w:val="24"/>
          <w:szCs w:val="24"/>
        </w:rPr>
        <w:t xml:space="preserve"> 0720051811Ю</w:t>
      </w:r>
    </w:p>
    <w:p w:rsidR="0006576D" w:rsidRPr="00E53737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51B6B">
        <w:rPr>
          <w:rFonts w:ascii="Times New Roman" w:hAnsi="Times New Roman" w:cs="Times New Roman"/>
          <w:sz w:val="24"/>
          <w:szCs w:val="24"/>
        </w:rPr>
        <w:t xml:space="preserve">есовая категория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651B6B">
        <w:rPr>
          <w:rFonts w:ascii="Times New Roman" w:hAnsi="Times New Roman" w:cs="Times New Roman"/>
          <w:sz w:val="24"/>
          <w:szCs w:val="24"/>
        </w:rPr>
        <w:t xml:space="preserve"> кг: номер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1B6B">
        <w:rPr>
          <w:rFonts w:ascii="Times New Roman" w:hAnsi="Times New Roman" w:cs="Times New Roman"/>
          <w:sz w:val="24"/>
          <w:szCs w:val="24"/>
        </w:rPr>
        <w:t>код спортивной дисциплины -</w:t>
      </w:r>
      <w:r w:rsidRPr="00651B6B">
        <w:t xml:space="preserve"> </w:t>
      </w:r>
      <w:r w:rsidRPr="00E53737">
        <w:rPr>
          <w:rFonts w:ascii="Times New Roman" w:hAnsi="Times New Roman" w:cs="Times New Roman"/>
          <w:sz w:val="24"/>
          <w:szCs w:val="24"/>
        </w:rPr>
        <w:t>0720061811Ю</w:t>
      </w:r>
    </w:p>
    <w:p w:rsidR="0006576D" w:rsidRPr="00E53737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3737">
        <w:rPr>
          <w:rFonts w:ascii="Times New Roman" w:hAnsi="Times New Roman" w:cs="Times New Roman"/>
          <w:sz w:val="24"/>
          <w:szCs w:val="24"/>
        </w:rPr>
        <w:t>есовая категория 57 кг: номер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3737">
        <w:rPr>
          <w:rFonts w:ascii="Times New Roman" w:hAnsi="Times New Roman" w:cs="Times New Roman"/>
          <w:sz w:val="24"/>
          <w:szCs w:val="24"/>
        </w:rPr>
        <w:t>код спортивной дисциплины - 0720071811Ю</w:t>
      </w:r>
    </w:p>
    <w:p w:rsidR="0006576D" w:rsidRPr="00E53737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7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3737">
        <w:rPr>
          <w:rFonts w:ascii="Times New Roman" w:hAnsi="Times New Roman" w:cs="Times New Roman"/>
          <w:sz w:val="24"/>
          <w:szCs w:val="24"/>
        </w:rPr>
        <w:t>есовая категория 61,2 кг</w:t>
      </w:r>
      <w:r>
        <w:rPr>
          <w:rFonts w:ascii="Times New Roman" w:hAnsi="Times New Roman" w:cs="Times New Roman"/>
          <w:sz w:val="24"/>
          <w:szCs w:val="24"/>
        </w:rPr>
        <w:t>: номер-</w:t>
      </w:r>
      <w:r w:rsidRPr="00E53737">
        <w:rPr>
          <w:rFonts w:ascii="Times New Roman" w:hAnsi="Times New Roman" w:cs="Times New Roman"/>
          <w:sz w:val="24"/>
          <w:szCs w:val="24"/>
        </w:rPr>
        <w:t xml:space="preserve">код спортивной дисциплины - 0720081811А </w:t>
      </w:r>
    </w:p>
    <w:p w:rsidR="0006576D" w:rsidRPr="00E53737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53737">
        <w:rPr>
          <w:rFonts w:ascii="Times New Roman" w:hAnsi="Times New Roman" w:cs="Times New Roman"/>
          <w:sz w:val="24"/>
          <w:szCs w:val="24"/>
        </w:rPr>
        <w:t>есовая категория 65,8 кг</w:t>
      </w:r>
      <w:r>
        <w:rPr>
          <w:rFonts w:ascii="Times New Roman" w:hAnsi="Times New Roman" w:cs="Times New Roman"/>
          <w:sz w:val="24"/>
          <w:szCs w:val="24"/>
        </w:rPr>
        <w:t>: номер-</w:t>
      </w:r>
      <w:r w:rsidRPr="00E53737">
        <w:rPr>
          <w:rFonts w:ascii="Times New Roman" w:hAnsi="Times New Roman" w:cs="Times New Roman"/>
          <w:sz w:val="24"/>
          <w:szCs w:val="24"/>
        </w:rPr>
        <w:t xml:space="preserve">код спортивной дисциплины - 0720101811А </w:t>
      </w:r>
    </w:p>
    <w:p w:rsidR="0006576D" w:rsidRPr="00E53737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3737">
        <w:rPr>
          <w:rFonts w:ascii="Times New Roman" w:hAnsi="Times New Roman" w:cs="Times New Roman"/>
          <w:sz w:val="24"/>
          <w:szCs w:val="24"/>
        </w:rPr>
        <w:t>есовая категория 70,3 кг</w:t>
      </w:r>
      <w:r>
        <w:rPr>
          <w:rFonts w:ascii="Times New Roman" w:hAnsi="Times New Roman" w:cs="Times New Roman"/>
          <w:sz w:val="24"/>
          <w:szCs w:val="24"/>
        </w:rPr>
        <w:t>: номер-</w:t>
      </w:r>
      <w:r w:rsidRPr="00E53737">
        <w:rPr>
          <w:rFonts w:ascii="Times New Roman" w:hAnsi="Times New Roman" w:cs="Times New Roman"/>
          <w:sz w:val="24"/>
          <w:szCs w:val="24"/>
        </w:rPr>
        <w:t xml:space="preserve">код спортивной дисциплины - 0720121811А </w:t>
      </w:r>
    </w:p>
    <w:p w:rsidR="0006576D" w:rsidRPr="00E53737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3737">
        <w:rPr>
          <w:rFonts w:ascii="Times New Roman" w:hAnsi="Times New Roman" w:cs="Times New Roman"/>
          <w:sz w:val="24"/>
          <w:szCs w:val="24"/>
        </w:rPr>
        <w:t>есовая категория 77,1 кг</w:t>
      </w:r>
      <w:r>
        <w:rPr>
          <w:rFonts w:ascii="Times New Roman" w:hAnsi="Times New Roman" w:cs="Times New Roman"/>
          <w:sz w:val="24"/>
          <w:szCs w:val="24"/>
        </w:rPr>
        <w:t>: номер-</w:t>
      </w:r>
      <w:r w:rsidRPr="00E53737">
        <w:rPr>
          <w:rFonts w:ascii="Times New Roman" w:hAnsi="Times New Roman" w:cs="Times New Roman"/>
          <w:sz w:val="24"/>
          <w:szCs w:val="24"/>
        </w:rPr>
        <w:t>код спортивной дисциплины - 0720141811А</w:t>
      </w:r>
    </w:p>
    <w:p w:rsidR="0006576D" w:rsidRPr="00E53737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3737">
        <w:rPr>
          <w:rFonts w:ascii="Times New Roman" w:hAnsi="Times New Roman" w:cs="Times New Roman"/>
          <w:sz w:val="24"/>
          <w:szCs w:val="24"/>
        </w:rPr>
        <w:t>есовая категория 84 кг</w:t>
      </w:r>
      <w:r>
        <w:rPr>
          <w:rFonts w:ascii="Times New Roman" w:hAnsi="Times New Roman" w:cs="Times New Roman"/>
          <w:sz w:val="24"/>
          <w:szCs w:val="24"/>
        </w:rPr>
        <w:t>: номер-</w:t>
      </w:r>
      <w:r w:rsidRPr="00E53737">
        <w:rPr>
          <w:rFonts w:ascii="Times New Roman" w:hAnsi="Times New Roman" w:cs="Times New Roman"/>
          <w:sz w:val="24"/>
          <w:szCs w:val="24"/>
        </w:rPr>
        <w:t xml:space="preserve">код спортивной дисциплины - 0720161811А </w:t>
      </w:r>
    </w:p>
    <w:p w:rsidR="0006576D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53737">
        <w:rPr>
          <w:rFonts w:ascii="Times New Roman" w:hAnsi="Times New Roman" w:cs="Times New Roman"/>
          <w:sz w:val="24"/>
          <w:szCs w:val="24"/>
        </w:rPr>
        <w:t>есовая категория 93 кг</w:t>
      </w:r>
      <w:r>
        <w:rPr>
          <w:rFonts w:ascii="Times New Roman" w:hAnsi="Times New Roman" w:cs="Times New Roman"/>
          <w:sz w:val="24"/>
          <w:szCs w:val="24"/>
        </w:rPr>
        <w:t>: номер-</w:t>
      </w:r>
      <w:r w:rsidRPr="00E53737">
        <w:rPr>
          <w:rFonts w:ascii="Times New Roman" w:hAnsi="Times New Roman" w:cs="Times New Roman"/>
          <w:sz w:val="24"/>
          <w:szCs w:val="24"/>
        </w:rPr>
        <w:t>код спортивной дисциплины - 0720171811А</w:t>
      </w:r>
    </w:p>
    <w:p w:rsidR="0006576D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6D" w:rsidRDefault="0006576D" w:rsidP="00C4432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Чемпионат Оренбургской области (</w:t>
      </w:r>
      <w:r w:rsidRPr="0006576D">
        <w:rPr>
          <w:rFonts w:ascii="Times New Roman" w:hAnsi="Times New Roman" w:cs="Times New Roman"/>
          <w:b/>
          <w:sz w:val="24"/>
          <w:szCs w:val="24"/>
        </w:rPr>
        <w:t>допускаются спортсмены достигшие 18 лет за день до начала соревнований по положению)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576D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6D" w:rsidRDefault="0006576D" w:rsidP="0006576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Чемпионат области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весовых категориях:</w:t>
      </w:r>
    </w:p>
    <w:p w:rsidR="00C44325" w:rsidRDefault="00C44325" w:rsidP="0006576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76D" w:rsidRDefault="0006576D" w:rsidP="0006576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-весовая категория 52,2 кг, </w:t>
      </w:r>
      <w:r w:rsidRPr="00F72509">
        <w:rPr>
          <w:rFonts w:ascii="Times New Roman" w:eastAsia="Calibri" w:hAnsi="Times New Roman" w:cs="Times New Roman"/>
          <w:sz w:val="24"/>
          <w:szCs w:val="24"/>
        </w:rPr>
        <w:t xml:space="preserve">номер-код спортивной дисциплины </w:t>
      </w:r>
      <w:r w:rsidRPr="008B5258">
        <w:rPr>
          <w:sz w:val="24"/>
        </w:rPr>
        <w:t>0720191811А</w:t>
      </w:r>
    </w:p>
    <w:p w:rsidR="0006576D" w:rsidRPr="00F72509" w:rsidRDefault="0006576D" w:rsidP="0006576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7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737">
        <w:rPr>
          <w:rFonts w:ascii="Times New Roman" w:hAnsi="Times New Roman" w:cs="Times New Roman"/>
          <w:sz w:val="24"/>
          <w:szCs w:val="24"/>
        </w:rPr>
        <w:t xml:space="preserve">весовая категория </w:t>
      </w:r>
      <w:r w:rsidRPr="00F72509">
        <w:rPr>
          <w:rFonts w:ascii="Times New Roman" w:eastAsia="Calibri" w:hAnsi="Times New Roman" w:cs="Times New Roman"/>
          <w:sz w:val="24"/>
          <w:szCs w:val="24"/>
        </w:rPr>
        <w:t xml:space="preserve">56,7 кг, номер-код спортивной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72509">
        <w:rPr>
          <w:rFonts w:ascii="Times New Roman" w:eastAsia="Calibri" w:hAnsi="Times New Roman" w:cs="Times New Roman"/>
          <w:sz w:val="24"/>
          <w:szCs w:val="24"/>
        </w:rPr>
        <w:t>0720081811А</w:t>
      </w:r>
    </w:p>
    <w:p w:rsidR="0006576D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53737">
        <w:rPr>
          <w:rFonts w:ascii="Times New Roman" w:hAnsi="Times New Roman" w:cs="Times New Roman"/>
          <w:sz w:val="24"/>
          <w:szCs w:val="24"/>
        </w:rPr>
        <w:t xml:space="preserve"> весовая категория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61,2 кг: </w:t>
      </w:r>
      <w:r w:rsidRPr="00365982">
        <w:rPr>
          <w:rFonts w:ascii="Times New Roman" w:eastAsia="Calibri" w:hAnsi="Times New Roman" w:cs="Times New Roman"/>
          <w:sz w:val="24"/>
          <w:szCs w:val="24"/>
        </w:rPr>
        <w:t>номер-код спор</w:t>
      </w:r>
      <w:r>
        <w:rPr>
          <w:rFonts w:ascii="Times New Roman" w:eastAsia="Calibri" w:hAnsi="Times New Roman" w:cs="Times New Roman"/>
          <w:sz w:val="24"/>
          <w:szCs w:val="24"/>
        </w:rPr>
        <w:t>тивной дисциплины – 0720081811А</w:t>
      </w:r>
    </w:p>
    <w:p w:rsidR="0006576D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53737">
        <w:rPr>
          <w:rFonts w:ascii="Times New Roman" w:hAnsi="Times New Roman" w:cs="Times New Roman"/>
          <w:sz w:val="24"/>
          <w:szCs w:val="24"/>
        </w:rPr>
        <w:t xml:space="preserve"> весовая категория</w:t>
      </w:r>
      <w:r w:rsidRPr="00901D97">
        <w:rPr>
          <w:rFonts w:ascii="Times New Roman" w:eastAsia="Calibri" w:hAnsi="Times New Roman" w:cs="Times New Roman"/>
          <w:sz w:val="24"/>
          <w:szCs w:val="24"/>
        </w:rPr>
        <w:t xml:space="preserve"> 65</w:t>
      </w:r>
      <w:r>
        <w:rPr>
          <w:rFonts w:ascii="Times New Roman" w:eastAsia="Calibri" w:hAnsi="Times New Roman" w:cs="Times New Roman"/>
          <w:sz w:val="24"/>
          <w:szCs w:val="24"/>
        </w:rPr>
        <w:t>,8</w:t>
      </w:r>
      <w:r w:rsidRPr="00901D97">
        <w:rPr>
          <w:rFonts w:ascii="Times New Roman" w:eastAsia="Calibri" w:hAnsi="Times New Roman" w:cs="Times New Roman"/>
          <w:sz w:val="24"/>
          <w:szCs w:val="24"/>
        </w:rPr>
        <w:t xml:space="preserve"> кг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номер-код спортивной дисциплины – 0720011812А </w:t>
      </w:r>
    </w:p>
    <w:p w:rsidR="0006576D" w:rsidRPr="00901D97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53737">
        <w:rPr>
          <w:rFonts w:ascii="Times New Roman" w:hAnsi="Times New Roman" w:cs="Times New Roman"/>
          <w:sz w:val="24"/>
          <w:szCs w:val="24"/>
        </w:rPr>
        <w:t xml:space="preserve"> весовая категория</w:t>
      </w:r>
      <w:r w:rsidRPr="00901D97">
        <w:rPr>
          <w:rFonts w:ascii="Times New Roman" w:eastAsia="Calibri" w:hAnsi="Times New Roman" w:cs="Times New Roman"/>
          <w:sz w:val="24"/>
          <w:szCs w:val="24"/>
        </w:rPr>
        <w:t xml:space="preserve"> 70</w:t>
      </w:r>
      <w:r>
        <w:rPr>
          <w:rFonts w:ascii="Times New Roman" w:eastAsia="Calibri" w:hAnsi="Times New Roman" w:cs="Times New Roman"/>
          <w:sz w:val="24"/>
          <w:szCs w:val="24"/>
        </w:rPr>
        <w:t>,3</w:t>
      </w:r>
      <w:r w:rsidRPr="00901D97">
        <w:rPr>
          <w:rFonts w:ascii="Times New Roman" w:eastAsia="Calibri" w:hAnsi="Times New Roman" w:cs="Times New Roman"/>
          <w:sz w:val="24"/>
          <w:szCs w:val="24"/>
        </w:rPr>
        <w:t xml:space="preserve"> кг</w:t>
      </w:r>
      <w:r>
        <w:rPr>
          <w:rFonts w:ascii="Times New Roman" w:eastAsia="Calibri" w:hAnsi="Times New Roman" w:cs="Times New Roman"/>
          <w:sz w:val="24"/>
          <w:szCs w:val="24"/>
        </w:rPr>
        <w:t>: номер-код спортивной дисциплины – 0720021812А</w:t>
      </w:r>
    </w:p>
    <w:p w:rsidR="0006576D" w:rsidRPr="00901D97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53737">
        <w:rPr>
          <w:rFonts w:ascii="Times New Roman" w:hAnsi="Times New Roman" w:cs="Times New Roman"/>
          <w:sz w:val="24"/>
          <w:szCs w:val="24"/>
        </w:rPr>
        <w:t xml:space="preserve"> весовая категория</w:t>
      </w:r>
      <w:r w:rsidRPr="00901D97">
        <w:rPr>
          <w:rFonts w:ascii="Times New Roman" w:eastAsia="Calibri" w:hAnsi="Times New Roman" w:cs="Times New Roman"/>
          <w:sz w:val="24"/>
          <w:szCs w:val="24"/>
        </w:rPr>
        <w:t xml:space="preserve"> 77</w:t>
      </w:r>
      <w:r>
        <w:rPr>
          <w:rFonts w:ascii="Times New Roman" w:eastAsia="Calibri" w:hAnsi="Times New Roman" w:cs="Times New Roman"/>
          <w:sz w:val="24"/>
          <w:szCs w:val="24"/>
        </w:rPr>
        <w:t>,1</w:t>
      </w:r>
      <w:r w:rsidRPr="00901D97">
        <w:rPr>
          <w:rFonts w:ascii="Times New Roman" w:eastAsia="Calibri" w:hAnsi="Times New Roman" w:cs="Times New Roman"/>
          <w:sz w:val="24"/>
          <w:szCs w:val="24"/>
        </w:rPr>
        <w:t xml:space="preserve"> кг</w:t>
      </w:r>
      <w:r>
        <w:rPr>
          <w:rFonts w:ascii="Times New Roman" w:eastAsia="Calibri" w:hAnsi="Times New Roman" w:cs="Times New Roman"/>
          <w:sz w:val="24"/>
          <w:szCs w:val="24"/>
        </w:rPr>
        <w:t>: номер-код спортивной дисциплины – 0720031812А</w:t>
      </w:r>
    </w:p>
    <w:p w:rsidR="0006576D" w:rsidRPr="00901D97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53737">
        <w:rPr>
          <w:rFonts w:ascii="Times New Roman" w:hAnsi="Times New Roman" w:cs="Times New Roman"/>
          <w:sz w:val="24"/>
          <w:szCs w:val="24"/>
        </w:rPr>
        <w:t xml:space="preserve"> весовая категория </w:t>
      </w:r>
      <w:r w:rsidRPr="00901D9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3,9</w:t>
      </w:r>
      <w:r w:rsidRPr="00901D97">
        <w:rPr>
          <w:rFonts w:ascii="Times New Roman" w:eastAsia="Calibri" w:hAnsi="Times New Roman" w:cs="Times New Roman"/>
          <w:sz w:val="24"/>
          <w:szCs w:val="24"/>
        </w:rPr>
        <w:t xml:space="preserve"> кг</w:t>
      </w:r>
      <w:r>
        <w:rPr>
          <w:rFonts w:ascii="Times New Roman" w:eastAsia="Calibri" w:hAnsi="Times New Roman" w:cs="Times New Roman"/>
          <w:sz w:val="24"/>
          <w:szCs w:val="24"/>
        </w:rPr>
        <w:t>: номер-код спортивной дисциплины – 0720041812А</w:t>
      </w:r>
    </w:p>
    <w:p w:rsidR="0006576D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53737">
        <w:rPr>
          <w:rFonts w:ascii="Times New Roman" w:hAnsi="Times New Roman" w:cs="Times New Roman"/>
          <w:sz w:val="24"/>
          <w:szCs w:val="24"/>
        </w:rPr>
        <w:t xml:space="preserve"> весовая категория </w:t>
      </w:r>
      <w:r w:rsidRPr="00901D97">
        <w:rPr>
          <w:rFonts w:ascii="Times New Roman" w:eastAsia="Calibri" w:hAnsi="Times New Roman" w:cs="Times New Roman"/>
          <w:sz w:val="24"/>
          <w:szCs w:val="24"/>
        </w:rPr>
        <w:t>93 кг</w:t>
      </w:r>
      <w:r>
        <w:rPr>
          <w:rFonts w:ascii="Times New Roman" w:eastAsia="Calibri" w:hAnsi="Times New Roman" w:cs="Times New Roman"/>
          <w:sz w:val="24"/>
          <w:szCs w:val="24"/>
        </w:rPr>
        <w:t>: номер-код спортивной дисциплины – 0720051812А</w:t>
      </w:r>
    </w:p>
    <w:p w:rsidR="0006576D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53737">
        <w:rPr>
          <w:rFonts w:ascii="Times New Roman" w:hAnsi="Times New Roman" w:cs="Times New Roman"/>
          <w:sz w:val="24"/>
          <w:szCs w:val="24"/>
        </w:rPr>
        <w:t xml:space="preserve"> весовая категория </w:t>
      </w:r>
      <w:r>
        <w:rPr>
          <w:rFonts w:ascii="Times New Roman" w:eastAsia="Calibri" w:hAnsi="Times New Roman" w:cs="Times New Roman"/>
          <w:sz w:val="24"/>
          <w:szCs w:val="24"/>
        </w:rPr>
        <w:t>120,2</w:t>
      </w:r>
      <w:r w:rsidRPr="00901D97">
        <w:rPr>
          <w:rFonts w:ascii="Times New Roman" w:eastAsia="Calibri" w:hAnsi="Times New Roman" w:cs="Times New Roman"/>
          <w:sz w:val="24"/>
          <w:szCs w:val="24"/>
        </w:rPr>
        <w:t xml:space="preserve"> кг</w:t>
      </w:r>
      <w:r>
        <w:rPr>
          <w:rFonts w:ascii="Times New Roman" w:eastAsia="Calibri" w:hAnsi="Times New Roman" w:cs="Times New Roman"/>
          <w:sz w:val="24"/>
          <w:szCs w:val="24"/>
        </w:rPr>
        <w:t>: номер-код спортивной дисциплины – 0720061812А</w:t>
      </w:r>
    </w:p>
    <w:p w:rsidR="0006576D" w:rsidRDefault="00C44325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76D">
        <w:rPr>
          <w:rFonts w:ascii="Times New Roman" w:hAnsi="Times New Roman" w:cs="Times New Roman"/>
          <w:sz w:val="24"/>
          <w:szCs w:val="24"/>
        </w:rPr>
        <w:t xml:space="preserve">-весовая категория 120,2+ кг: </w:t>
      </w:r>
    </w:p>
    <w:p w:rsidR="00C44325" w:rsidRDefault="00C44325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25" w:rsidRDefault="00C44325" w:rsidP="00C4432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Чемпионат области среди женщин проводится в 6 весовых категориях:</w:t>
      </w:r>
    </w:p>
    <w:p w:rsidR="00C44325" w:rsidRDefault="00C44325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25" w:rsidRDefault="00C44325" w:rsidP="00C44325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-весовая категория </w:t>
      </w:r>
      <w:r>
        <w:rPr>
          <w:rFonts w:ascii="Times New Roman" w:eastAsia="Calibri" w:hAnsi="Times New Roman" w:cs="Times New Roman"/>
          <w:sz w:val="24"/>
          <w:szCs w:val="24"/>
        </w:rPr>
        <w:t>47,6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кг, </w:t>
      </w:r>
      <w:r w:rsidRPr="00F72509">
        <w:rPr>
          <w:rFonts w:ascii="Times New Roman" w:eastAsia="Calibri" w:hAnsi="Times New Roman" w:cs="Times New Roman"/>
          <w:sz w:val="24"/>
          <w:szCs w:val="24"/>
        </w:rPr>
        <w:t xml:space="preserve">номер-код спортивной дисциплины </w:t>
      </w:r>
      <w:r w:rsidRPr="008B5258">
        <w:rPr>
          <w:sz w:val="24"/>
        </w:rPr>
        <w:t>0720191811А</w:t>
      </w:r>
    </w:p>
    <w:p w:rsidR="00C44325" w:rsidRDefault="00C44325" w:rsidP="00C44325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7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737">
        <w:rPr>
          <w:rFonts w:ascii="Times New Roman" w:hAnsi="Times New Roman" w:cs="Times New Roman"/>
          <w:sz w:val="24"/>
          <w:szCs w:val="24"/>
        </w:rPr>
        <w:t xml:space="preserve">весовая категория </w:t>
      </w:r>
      <w:r>
        <w:rPr>
          <w:rFonts w:ascii="Times New Roman" w:eastAsia="Calibri" w:hAnsi="Times New Roman" w:cs="Times New Roman"/>
          <w:sz w:val="24"/>
          <w:szCs w:val="24"/>
        </w:rPr>
        <w:t>52,2</w:t>
      </w:r>
      <w:r w:rsidRPr="00F72509">
        <w:rPr>
          <w:rFonts w:ascii="Times New Roman" w:eastAsia="Calibri" w:hAnsi="Times New Roman" w:cs="Times New Roman"/>
          <w:sz w:val="24"/>
          <w:szCs w:val="24"/>
        </w:rPr>
        <w:t xml:space="preserve"> кг, номер-код спортивной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72509">
        <w:rPr>
          <w:rFonts w:ascii="Times New Roman" w:eastAsia="Calibri" w:hAnsi="Times New Roman" w:cs="Times New Roman"/>
          <w:sz w:val="24"/>
          <w:szCs w:val="24"/>
        </w:rPr>
        <w:t>0720081811А</w:t>
      </w:r>
    </w:p>
    <w:p w:rsidR="00C44325" w:rsidRPr="00F72509" w:rsidRDefault="00C44325" w:rsidP="00C44325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7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737">
        <w:rPr>
          <w:rFonts w:ascii="Times New Roman" w:hAnsi="Times New Roman" w:cs="Times New Roman"/>
          <w:sz w:val="24"/>
          <w:szCs w:val="24"/>
        </w:rPr>
        <w:t xml:space="preserve">весовая категория </w:t>
      </w:r>
      <w:r w:rsidRPr="00F72509">
        <w:rPr>
          <w:rFonts w:ascii="Times New Roman" w:eastAsia="Calibri" w:hAnsi="Times New Roman" w:cs="Times New Roman"/>
          <w:sz w:val="24"/>
          <w:szCs w:val="24"/>
        </w:rPr>
        <w:t xml:space="preserve">56,7 кг, номер-код спортивной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72509">
        <w:rPr>
          <w:rFonts w:ascii="Times New Roman" w:eastAsia="Calibri" w:hAnsi="Times New Roman" w:cs="Times New Roman"/>
          <w:sz w:val="24"/>
          <w:szCs w:val="24"/>
        </w:rPr>
        <w:t>0720081811А</w:t>
      </w:r>
    </w:p>
    <w:p w:rsidR="00C44325" w:rsidRDefault="00C44325" w:rsidP="00C4432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53737">
        <w:rPr>
          <w:rFonts w:ascii="Times New Roman" w:hAnsi="Times New Roman" w:cs="Times New Roman"/>
          <w:sz w:val="24"/>
          <w:szCs w:val="24"/>
        </w:rPr>
        <w:t xml:space="preserve"> весовая категория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61,2 кг: </w:t>
      </w:r>
      <w:r w:rsidRPr="00365982">
        <w:rPr>
          <w:rFonts w:ascii="Times New Roman" w:eastAsia="Calibri" w:hAnsi="Times New Roman" w:cs="Times New Roman"/>
          <w:sz w:val="24"/>
          <w:szCs w:val="24"/>
        </w:rPr>
        <w:t>номер-код спор</w:t>
      </w:r>
      <w:r>
        <w:rPr>
          <w:rFonts w:ascii="Times New Roman" w:eastAsia="Calibri" w:hAnsi="Times New Roman" w:cs="Times New Roman"/>
          <w:sz w:val="24"/>
          <w:szCs w:val="24"/>
        </w:rPr>
        <w:t>тивной дисциплины – 0720081811А</w:t>
      </w:r>
    </w:p>
    <w:p w:rsidR="00C44325" w:rsidRDefault="00C44325" w:rsidP="00C4432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53737">
        <w:rPr>
          <w:rFonts w:ascii="Times New Roman" w:hAnsi="Times New Roman" w:cs="Times New Roman"/>
          <w:sz w:val="24"/>
          <w:szCs w:val="24"/>
        </w:rPr>
        <w:t xml:space="preserve"> весовая категория</w:t>
      </w:r>
      <w:r w:rsidRPr="00901D97">
        <w:rPr>
          <w:rFonts w:ascii="Times New Roman" w:eastAsia="Calibri" w:hAnsi="Times New Roman" w:cs="Times New Roman"/>
          <w:sz w:val="24"/>
          <w:szCs w:val="24"/>
        </w:rPr>
        <w:t xml:space="preserve"> 65</w:t>
      </w:r>
      <w:r>
        <w:rPr>
          <w:rFonts w:ascii="Times New Roman" w:eastAsia="Calibri" w:hAnsi="Times New Roman" w:cs="Times New Roman"/>
          <w:sz w:val="24"/>
          <w:szCs w:val="24"/>
        </w:rPr>
        <w:t>,8</w:t>
      </w:r>
      <w:r w:rsidRPr="00901D97">
        <w:rPr>
          <w:rFonts w:ascii="Times New Roman" w:eastAsia="Calibri" w:hAnsi="Times New Roman" w:cs="Times New Roman"/>
          <w:sz w:val="24"/>
          <w:szCs w:val="24"/>
        </w:rPr>
        <w:t xml:space="preserve"> кг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номер-код спортивной дисциплины – 0720011812А </w:t>
      </w:r>
    </w:p>
    <w:p w:rsidR="00C44325" w:rsidRPr="00901D97" w:rsidRDefault="00C44325" w:rsidP="00C4432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53737">
        <w:rPr>
          <w:rFonts w:ascii="Times New Roman" w:hAnsi="Times New Roman" w:cs="Times New Roman"/>
          <w:sz w:val="24"/>
          <w:szCs w:val="24"/>
        </w:rPr>
        <w:t xml:space="preserve"> весовая категория</w:t>
      </w:r>
      <w:r w:rsidRPr="00901D97">
        <w:rPr>
          <w:rFonts w:ascii="Times New Roman" w:eastAsia="Calibri" w:hAnsi="Times New Roman" w:cs="Times New Roman"/>
          <w:sz w:val="24"/>
          <w:szCs w:val="24"/>
        </w:rPr>
        <w:t xml:space="preserve"> 70</w:t>
      </w:r>
      <w:r>
        <w:rPr>
          <w:rFonts w:ascii="Times New Roman" w:eastAsia="Calibri" w:hAnsi="Times New Roman" w:cs="Times New Roman"/>
          <w:sz w:val="24"/>
          <w:szCs w:val="24"/>
        </w:rPr>
        <w:t>,3</w:t>
      </w:r>
      <w:r w:rsidRPr="00901D97">
        <w:rPr>
          <w:rFonts w:ascii="Times New Roman" w:eastAsia="Calibri" w:hAnsi="Times New Roman" w:cs="Times New Roman"/>
          <w:sz w:val="24"/>
          <w:szCs w:val="24"/>
        </w:rPr>
        <w:t xml:space="preserve"> кг</w:t>
      </w:r>
      <w:r>
        <w:rPr>
          <w:rFonts w:ascii="Times New Roman" w:eastAsia="Calibri" w:hAnsi="Times New Roman" w:cs="Times New Roman"/>
          <w:sz w:val="24"/>
          <w:szCs w:val="24"/>
        </w:rPr>
        <w:t>: номер-код спортивной дисциплины – 0720021812А</w:t>
      </w:r>
    </w:p>
    <w:p w:rsidR="0006576D" w:rsidRPr="00081803" w:rsidRDefault="0006576D" w:rsidP="0006576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C7" w:rsidRPr="004B3E17" w:rsidRDefault="004B3E17" w:rsidP="004B3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B17409" w:rsidRPr="00004924" w:rsidRDefault="002B142C" w:rsidP="000049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153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7409" w:rsidRPr="00C961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команду </w:t>
      </w:r>
      <w:r w:rsidR="00B17409" w:rsidRPr="0000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каждого клуба, подавшего заявку на участие, входят:</w:t>
      </w:r>
    </w:p>
    <w:p w:rsidR="00B17409" w:rsidRPr="00004924" w:rsidRDefault="00B17409" w:rsidP="009070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спортсмены,</w:t>
      </w:r>
    </w:p>
    <w:p w:rsidR="00B17409" w:rsidRPr="00004924" w:rsidRDefault="00B17409" w:rsidP="009070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тренер,</w:t>
      </w:r>
    </w:p>
    <w:p w:rsidR="00F8509B" w:rsidRDefault="00D37F8B" w:rsidP="009070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представитель</w:t>
      </w:r>
      <w:r w:rsidR="00140B0E" w:rsidRPr="0000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клуба</w:t>
      </w:r>
      <w:r w:rsidR="00004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924" w:rsidRPr="00004924" w:rsidRDefault="00004924" w:rsidP="0000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6E7D" w:rsidRPr="00095A37" w:rsidRDefault="009A2EEF" w:rsidP="00095A37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A37">
        <w:rPr>
          <w:rFonts w:ascii="Times New Roman" w:hAnsi="Times New Roman" w:cs="Times New Roman"/>
          <w:b/>
          <w:color w:val="000000"/>
          <w:sz w:val="24"/>
          <w:szCs w:val="24"/>
        </w:rPr>
        <w:t>Условия подведения итогов соревнования</w:t>
      </w:r>
    </w:p>
    <w:p w:rsidR="00004924" w:rsidRPr="00140B0E" w:rsidRDefault="00004924" w:rsidP="0095383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32F8" w:rsidRDefault="001D409E" w:rsidP="00594B05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04924">
        <w:rPr>
          <w:rFonts w:ascii="Times New Roman" w:hAnsi="Times New Roman" w:cs="Times New Roman"/>
          <w:sz w:val="24"/>
          <w:szCs w:val="24"/>
          <w:lang w:eastAsia="ru-RU"/>
        </w:rPr>
        <w:t xml:space="preserve">6.1 </w:t>
      </w:r>
      <w:r w:rsidR="007776C2" w:rsidRPr="009732F8">
        <w:rPr>
          <w:rFonts w:ascii="Times New Roman" w:hAnsi="Times New Roman" w:cs="Times New Roman"/>
          <w:sz w:val="24"/>
          <w:szCs w:val="24"/>
          <w:lang w:eastAsia="ru-RU"/>
        </w:rPr>
        <w:t xml:space="preserve">Соревнования личные проводятся по олимпийской системе – </w:t>
      </w:r>
      <w:r w:rsidR="008F4746" w:rsidRPr="009732F8">
        <w:rPr>
          <w:rFonts w:ascii="Times New Roman" w:hAnsi="Times New Roman" w:cs="Times New Roman"/>
          <w:sz w:val="24"/>
          <w:szCs w:val="24"/>
          <w:lang w:eastAsia="ru-RU"/>
        </w:rPr>
        <w:t xml:space="preserve">спортсмен, </w:t>
      </w:r>
      <w:r w:rsidR="007776C2" w:rsidRPr="009732F8">
        <w:rPr>
          <w:rFonts w:ascii="Times New Roman" w:hAnsi="Times New Roman" w:cs="Times New Roman"/>
          <w:sz w:val="24"/>
          <w:szCs w:val="24"/>
          <w:lang w:eastAsia="ru-RU"/>
        </w:rPr>
        <w:t>проигравший поединок</w:t>
      </w:r>
      <w:r w:rsidR="008F4746" w:rsidRPr="009732F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776C2" w:rsidRPr="009732F8">
        <w:rPr>
          <w:rFonts w:ascii="Times New Roman" w:hAnsi="Times New Roman" w:cs="Times New Roman"/>
          <w:sz w:val="24"/>
          <w:szCs w:val="24"/>
          <w:lang w:eastAsia="ru-RU"/>
        </w:rPr>
        <w:t xml:space="preserve"> выбывает из дальнейшего участия в соревнования</w:t>
      </w:r>
      <w:r w:rsidR="009732F8" w:rsidRPr="009732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E1E" w:rsidRPr="001D409E" w:rsidRDefault="001D409E" w:rsidP="00594B05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6.2 </w:t>
      </w:r>
      <w:r w:rsidR="00EC1D03" w:rsidRPr="001D409E">
        <w:rPr>
          <w:rFonts w:ascii="Times New Roman" w:hAnsi="Times New Roman" w:cs="Times New Roman"/>
          <w:sz w:val="24"/>
          <w:szCs w:val="24"/>
          <w:lang w:eastAsia="ru-RU"/>
        </w:rPr>
        <w:t>Проведения жеребьевки на месте проведе</w:t>
      </w:r>
      <w:r w:rsidRPr="001D409E">
        <w:rPr>
          <w:rFonts w:ascii="Times New Roman" w:hAnsi="Times New Roman" w:cs="Times New Roman"/>
          <w:sz w:val="24"/>
          <w:szCs w:val="24"/>
          <w:lang w:eastAsia="ru-RU"/>
        </w:rPr>
        <w:t xml:space="preserve">ния соревнований проводится при </w:t>
      </w:r>
      <w:r w:rsidR="00EC1D03" w:rsidRPr="001D409E">
        <w:rPr>
          <w:rFonts w:ascii="Times New Roman" w:hAnsi="Times New Roman" w:cs="Times New Roman"/>
          <w:sz w:val="24"/>
          <w:szCs w:val="24"/>
          <w:lang w:eastAsia="ru-RU"/>
        </w:rPr>
        <w:t xml:space="preserve">участии руководителя мандатной комиссии соревнований, </w:t>
      </w:r>
      <w:r w:rsidR="00594B0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C1D03" w:rsidRPr="001D409E">
        <w:rPr>
          <w:rFonts w:ascii="Times New Roman" w:hAnsi="Times New Roman" w:cs="Times New Roman"/>
          <w:sz w:val="24"/>
          <w:szCs w:val="24"/>
          <w:lang w:eastAsia="ru-RU"/>
        </w:rPr>
        <w:t xml:space="preserve">лавного судьи и </w:t>
      </w:r>
      <w:r w:rsidR="00594B0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93E1E" w:rsidRPr="001D409E">
        <w:rPr>
          <w:rFonts w:ascii="Times New Roman" w:hAnsi="Times New Roman" w:cs="Times New Roman"/>
          <w:sz w:val="24"/>
          <w:szCs w:val="24"/>
          <w:lang w:eastAsia="ru-RU"/>
        </w:rPr>
        <w:t>лавного секретаря соревнований.</w:t>
      </w:r>
    </w:p>
    <w:p w:rsidR="00D74B91" w:rsidRPr="001D409E" w:rsidRDefault="001D409E" w:rsidP="00594B05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6.3 </w:t>
      </w:r>
      <w:r w:rsidR="00D74B91" w:rsidRPr="001D409E">
        <w:rPr>
          <w:rFonts w:ascii="Times New Roman" w:hAnsi="Times New Roman" w:cs="Times New Roman"/>
          <w:sz w:val="24"/>
          <w:szCs w:val="24"/>
        </w:rPr>
        <w:t>Порядок по</w:t>
      </w:r>
      <w:r w:rsidR="00F93E1E" w:rsidRPr="001D409E">
        <w:rPr>
          <w:rFonts w:ascii="Times New Roman" w:hAnsi="Times New Roman" w:cs="Times New Roman"/>
          <w:sz w:val="24"/>
          <w:szCs w:val="24"/>
        </w:rPr>
        <w:t xml:space="preserve">дачи и рассмотрения протестов </w:t>
      </w:r>
      <w:r w:rsidR="006435FE" w:rsidRPr="001D409E">
        <w:rPr>
          <w:rFonts w:ascii="Times New Roman" w:hAnsi="Times New Roman" w:cs="Times New Roman"/>
          <w:sz w:val="24"/>
          <w:szCs w:val="24"/>
        </w:rPr>
        <w:t>происходит в соответствии с</w:t>
      </w:r>
      <w:r w:rsidR="00D74B91" w:rsidRPr="001D409E">
        <w:rPr>
          <w:rFonts w:ascii="Times New Roman" w:hAnsi="Times New Roman" w:cs="Times New Roman"/>
          <w:sz w:val="24"/>
          <w:szCs w:val="24"/>
        </w:rPr>
        <w:t xml:space="preserve"> «Регламент</w:t>
      </w:r>
      <w:r w:rsidR="006435FE" w:rsidRPr="001D409E">
        <w:rPr>
          <w:rFonts w:ascii="Times New Roman" w:hAnsi="Times New Roman" w:cs="Times New Roman"/>
          <w:sz w:val="24"/>
          <w:szCs w:val="24"/>
        </w:rPr>
        <w:t>ом</w:t>
      </w:r>
      <w:r w:rsidR="00004924" w:rsidRPr="001D409E">
        <w:rPr>
          <w:rFonts w:ascii="Times New Roman" w:hAnsi="Times New Roman" w:cs="Times New Roman"/>
          <w:sz w:val="24"/>
          <w:szCs w:val="24"/>
        </w:rPr>
        <w:t xml:space="preserve"> Союза ММА России».</w:t>
      </w:r>
    </w:p>
    <w:p w:rsidR="00D74B91" w:rsidRDefault="001D409E" w:rsidP="00594B05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6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6.4</w:t>
      </w:r>
      <w:r w:rsidR="00004924">
        <w:rPr>
          <w:rFonts w:ascii="Times New Roman" w:hAnsi="Times New Roman" w:cs="Times New Roman"/>
          <w:sz w:val="24"/>
          <w:szCs w:val="24"/>
        </w:rPr>
        <w:t xml:space="preserve"> </w:t>
      </w:r>
      <w:r w:rsidR="00D74B91" w:rsidRPr="00EC1D03"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r w:rsidR="0036294D" w:rsidRPr="00EC1D03">
        <w:rPr>
          <w:rFonts w:ascii="Times New Roman" w:hAnsi="Times New Roman" w:cs="Times New Roman"/>
          <w:sz w:val="24"/>
          <w:szCs w:val="24"/>
        </w:rPr>
        <w:t>соревновани</w:t>
      </w:r>
      <w:r w:rsidR="0036294D">
        <w:rPr>
          <w:rFonts w:ascii="Times New Roman" w:hAnsi="Times New Roman" w:cs="Times New Roman"/>
          <w:sz w:val="24"/>
          <w:szCs w:val="24"/>
        </w:rPr>
        <w:t>й</w:t>
      </w:r>
      <w:r w:rsidR="00D74B91" w:rsidRPr="00EC1D03">
        <w:rPr>
          <w:rFonts w:ascii="Times New Roman" w:hAnsi="Times New Roman" w:cs="Times New Roman"/>
          <w:sz w:val="24"/>
          <w:szCs w:val="24"/>
        </w:rPr>
        <w:t xml:space="preserve"> и протоколы соревнований предоставляются на бумажном и электронном носителях в </w:t>
      </w:r>
      <w:r w:rsidR="00907049">
        <w:rPr>
          <w:rFonts w:ascii="Times New Roman" w:hAnsi="Times New Roman" w:cs="Times New Roman"/>
          <w:sz w:val="24"/>
          <w:szCs w:val="24"/>
        </w:rPr>
        <w:t>м</w:t>
      </w:r>
      <w:r w:rsidR="006B3F5B" w:rsidRPr="006B3F5B">
        <w:rPr>
          <w:rFonts w:ascii="Times New Roman" w:hAnsi="Times New Roman" w:cs="Times New Roman"/>
          <w:sz w:val="24"/>
          <w:szCs w:val="24"/>
        </w:rPr>
        <w:t xml:space="preserve">инистерство физической культуры и спорта </w:t>
      </w:r>
      <w:r w:rsidR="00AE41E8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B3F5B">
        <w:rPr>
          <w:rFonts w:ascii="Times New Roman" w:hAnsi="Times New Roman" w:cs="Times New Roman"/>
          <w:sz w:val="24"/>
          <w:szCs w:val="24"/>
        </w:rPr>
        <w:t xml:space="preserve"> </w:t>
      </w:r>
      <w:r w:rsidR="00B725F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748CD">
        <w:rPr>
          <w:rFonts w:ascii="Times New Roman" w:hAnsi="Times New Roman" w:cs="Times New Roman"/>
          <w:sz w:val="24"/>
          <w:szCs w:val="24"/>
        </w:rPr>
        <w:t>14</w:t>
      </w:r>
      <w:r w:rsidR="00D74B91" w:rsidRPr="00EC1D03">
        <w:rPr>
          <w:rFonts w:ascii="Times New Roman" w:hAnsi="Times New Roman" w:cs="Times New Roman"/>
          <w:sz w:val="24"/>
          <w:szCs w:val="24"/>
        </w:rPr>
        <w:t xml:space="preserve"> </w:t>
      </w:r>
      <w:r w:rsidR="006435FE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74B91" w:rsidRPr="00EC1D03">
        <w:rPr>
          <w:rFonts w:ascii="Times New Roman" w:hAnsi="Times New Roman" w:cs="Times New Roman"/>
          <w:sz w:val="24"/>
          <w:szCs w:val="24"/>
        </w:rPr>
        <w:t>дн</w:t>
      </w:r>
      <w:r w:rsidR="00B725FC">
        <w:rPr>
          <w:rFonts w:ascii="Times New Roman" w:hAnsi="Times New Roman" w:cs="Times New Roman"/>
          <w:sz w:val="24"/>
          <w:szCs w:val="24"/>
        </w:rPr>
        <w:t>ей после окончания соревнования.</w:t>
      </w:r>
    </w:p>
    <w:p w:rsidR="00AF0D5C" w:rsidRDefault="006C4BDD" w:rsidP="0089703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21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9070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4BDD">
        <w:rPr>
          <w:color w:val="000000"/>
          <w:sz w:val="27"/>
          <w:szCs w:val="27"/>
        </w:rPr>
        <w:t xml:space="preserve"> </w:t>
      </w:r>
      <w:r w:rsidRPr="006C4BDD">
        <w:rPr>
          <w:rFonts w:ascii="Times New Roman" w:hAnsi="Times New Roman" w:cs="Times New Roman"/>
          <w:sz w:val="24"/>
          <w:szCs w:val="24"/>
        </w:rPr>
        <w:t>Все схватки проходят по утвержденным правилам вида спорта «Смешанное боевое единоборство (ММА)».</w:t>
      </w:r>
    </w:p>
    <w:p w:rsidR="00C44325" w:rsidRDefault="00C44325" w:rsidP="0089703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358"/>
        <w:gridCol w:w="2174"/>
        <w:gridCol w:w="2529"/>
        <w:gridCol w:w="2429"/>
      </w:tblGrid>
      <w:tr w:rsidR="00FD39F6" w:rsidRPr="006C4BDD" w:rsidTr="00FD39F6">
        <w:trPr>
          <w:trHeight w:val="553"/>
        </w:trPr>
        <w:tc>
          <w:tcPr>
            <w:tcW w:w="2358" w:type="dxa"/>
          </w:tcPr>
          <w:p w:rsidR="00FD39F6" w:rsidRPr="006C4BDD" w:rsidRDefault="00FD39F6" w:rsidP="00653D0A">
            <w:pPr>
              <w:jc w:val="center"/>
              <w:rPr>
                <w:rFonts w:ascii="Times New Roman" w:hAnsi="Times New Roman" w:cs="Times New Roman"/>
              </w:rPr>
            </w:pPr>
            <w:r w:rsidRPr="006C4BDD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174" w:type="dxa"/>
          </w:tcPr>
          <w:p w:rsidR="00FD39F6" w:rsidRPr="006C4BDD" w:rsidRDefault="00FD39F6" w:rsidP="00FD3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Предварительные поединки</w:t>
            </w:r>
          </w:p>
        </w:tc>
        <w:tc>
          <w:tcPr>
            <w:tcW w:w="2529" w:type="dxa"/>
          </w:tcPr>
          <w:p w:rsidR="00FD39F6" w:rsidRPr="006C4BDD" w:rsidRDefault="00FD39F6" w:rsidP="00653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сетка</w:t>
            </w:r>
          </w:p>
        </w:tc>
        <w:tc>
          <w:tcPr>
            <w:tcW w:w="2429" w:type="dxa"/>
          </w:tcPr>
          <w:p w:rsidR="00FD39F6" w:rsidRPr="006C4BDD" w:rsidRDefault="00FD39F6" w:rsidP="00653D0A">
            <w:pPr>
              <w:jc w:val="center"/>
              <w:rPr>
                <w:rFonts w:ascii="Times New Roman" w:hAnsi="Times New Roman" w:cs="Times New Roman"/>
              </w:rPr>
            </w:pPr>
            <w:r w:rsidRPr="006C4BDD">
              <w:rPr>
                <w:rFonts w:ascii="Times New Roman" w:hAnsi="Times New Roman" w:cs="Times New Roman"/>
              </w:rPr>
              <w:t>Финальные поединки</w:t>
            </w:r>
          </w:p>
        </w:tc>
      </w:tr>
      <w:tr w:rsidR="00FD39F6" w:rsidRPr="006C4BDD" w:rsidTr="00FD39F6">
        <w:tc>
          <w:tcPr>
            <w:tcW w:w="2358" w:type="dxa"/>
          </w:tcPr>
          <w:p w:rsidR="00FD39F6" w:rsidRPr="006C4BDD" w:rsidRDefault="00FD39F6" w:rsidP="00653D0A">
            <w:pPr>
              <w:rPr>
                <w:rFonts w:ascii="Times New Roman" w:hAnsi="Times New Roman" w:cs="Times New Roman"/>
              </w:rPr>
            </w:pPr>
            <w:r w:rsidRPr="006C4BDD">
              <w:rPr>
                <w:rFonts w:ascii="Times New Roman" w:hAnsi="Times New Roman" w:cs="Times New Roman"/>
              </w:rPr>
              <w:t>Юноши 16-17 лет</w:t>
            </w:r>
          </w:p>
        </w:tc>
        <w:tc>
          <w:tcPr>
            <w:tcW w:w="2174" w:type="dxa"/>
          </w:tcPr>
          <w:p w:rsidR="00FD39F6" w:rsidRPr="006C4BDD" w:rsidRDefault="00FD39F6" w:rsidP="0065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4BDD">
              <w:rPr>
                <w:rFonts w:ascii="Times New Roman" w:hAnsi="Times New Roman" w:cs="Times New Roman"/>
              </w:rPr>
              <w:t xml:space="preserve"> раунда-3 минуты</w:t>
            </w:r>
          </w:p>
        </w:tc>
        <w:tc>
          <w:tcPr>
            <w:tcW w:w="2529" w:type="dxa"/>
          </w:tcPr>
          <w:p w:rsidR="00FD39F6" w:rsidRPr="006C4BDD" w:rsidRDefault="00FD39F6" w:rsidP="0065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раунда – 2 минуты</w:t>
            </w:r>
          </w:p>
        </w:tc>
        <w:tc>
          <w:tcPr>
            <w:tcW w:w="2429" w:type="dxa"/>
          </w:tcPr>
          <w:p w:rsidR="00FD39F6" w:rsidRPr="006C4BDD" w:rsidRDefault="00FD39F6" w:rsidP="00FD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4BDD">
              <w:rPr>
                <w:rFonts w:ascii="Times New Roman" w:hAnsi="Times New Roman" w:cs="Times New Roman"/>
              </w:rPr>
              <w:t xml:space="preserve"> раунда-</w:t>
            </w:r>
            <w:r>
              <w:rPr>
                <w:rFonts w:ascii="Times New Roman" w:hAnsi="Times New Roman" w:cs="Times New Roman"/>
              </w:rPr>
              <w:t>2</w:t>
            </w:r>
            <w:r w:rsidRPr="006C4BDD">
              <w:rPr>
                <w:rFonts w:ascii="Times New Roman" w:hAnsi="Times New Roman" w:cs="Times New Roman"/>
              </w:rPr>
              <w:t xml:space="preserve"> минуты</w:t>
            </w:r>
          </w:p>
        </w:tc>
      </w:tr>
      <w:tr w:rsidR="00FD39F6" w:rsidRPr="006C4BDD" w:rsidTr="00FD39F6">
        <w:trPr>
          <w:trHeight w:val="246"/>
        </w:trPr>
        <w:tc>
          <w:tcPr>
            <w:tcW w:w="2358" w:type="dxa"/>
          </w:tcPr>
          <w:p w:rsidR="00FD39F6" w:rsidRPr="006C4BDD" w:rsidRDefault="00FD39F6" w:rsidP="00653D0A">
            <w:pPr>
              <w:rPr>
                <w:rFonts w:ascii="Times New Roman" w:hAnsi="Times New Roman" w:cs="Times New Roman"/>
              </w:rPr>
            </w:pPr>
            <w:r w:rsidRPr="006C4BDD">
              <w:rPr>
                <w:rFonts w:ascii="Times New Roman" w:hAnsi="Times New Roman" w:cs="Times New Roman"/>
              </w:rPr>
              <w:t>Взрослые от 18 лет</w:t>
            </w:r>
          </w:p>
        </w:tc>
        <w:tc>
          <w:tcPr>
            <w:tcW w:w="2174" w:type="dxa"/>
          </w:tcPr>
          <w:p w:rsidR="00FD39F6" w:rsidRPr="006C4BDD" w:rsidRDefault="00FD39F6" w:rsidP="00FD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4BDD">
              <w:rPr>
                <w:rFonts w:ascii="Times New Roman" w:hAnsi="Times New Roman" w:cs="Times New Roman"/>
              </w:rPr>
              <w:t xml:space="preserve"> раунд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4BDD">
              <w:rPr>
                <w:rFonts w:ascii="Times New Roman" w:hAnsi="Times New Roman" w:cs="Times New Roman"/>
              </w:rPr>
              <w:t>-3 минуты</w:t>
            </w:r>
          </w:p>
        </w:tc>
        <w:tc>
          <w:tcPr>
            <w:tcW w:w="2529" w:type="dxa"/>
          </w:tcPr>
          <w:p w:rsidR="00FD39F6" w:rsidRPr="006C4BDD" w:rsidRDefault="00FD39F6" w:rsidP="0065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раунда – 3 минуты</w:t>
            </w:r>
          </w:p>
        </w:tc>
        <w:tc>
          <w:tcPr>
            <w:tcW w:w="2429" w:type="dxa"/>
          </w:tcPr>
          <w:p w:rsidR="00FD39F6" w:rsidRPr="006C4BDD" w:rsidRDefault="00FD39F6" w:rsidP="00FD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4BDD">
              <w:rPr>
                <w:rFonts w:ascii="Times New Roman" w:hAnsi="Times New Roman" w:cs="Times New Roman"/>
              </w:rPr>
              <w:t xml:space="preserve"> раунда-</w:t>
            </w:r>
            <w:r>
              <w:rPr>
                <w:rFonts w:ascii="Times New Roman" w:hAnsi="Times New Roman" w:cs="Times New Roman"/>
              </w:rPr>
              <w:t>3</w:t>
            </w:r>
            <w:r w:rsidRPr="006C4BDD">
              <w:rPr>
                <w:rFonts w:ascii="Times New Roman" w:hAnsi="Times New Roman" w:cs="Times New Roman"/>
              </w:rPr>
              <w:t xml:space="preserve"> минут</w:t>
            </w:r>
          </w:p>
        </w:tc>
      </w:tr>
    </w:tbl>
    <w:p w:rsidR="00C44325" w:rsidRDefault="00C44325" w:rsidP="0089703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53836" w:rsidRDefault="00953836" w:rsidP="00260E3B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9A2EEF" w:rsidRDefault="00095A37" w:rsidP="00260E3B">
      <w:pPr>
        <w:pStyle w:val="Default"/>
        <w:numPr>
          <w:ilvl w:val="0"/>
          <w:numId w:val="24"/>
        </w:numPr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9A2EEF">
        <w:rPr>
          <w:rFonts w:cs="Times New Roman"/>
          <w:b/>
        </w:rPr>
        <w:t>Награждение</w:t>
      </w:r>
    </w:p>
    <w:p w:rsidR="00004924" w:rsidRDefault="00004924" w:rsidP="00004924">
      <w:pPr>
        <w:pStyle w:val="Default"/>
        <w:ind w:left="720"/>
        <w:rPr>
          <w:rFonts w:cs="Times New Roman"/>
          <w:b/>
        </w:rPr>
      </w:pPr>
    </w:p>
    <w:p w:rsidR="002D70CA" w:rsidRPr="003F167B" w:rsidRDefault="002D70CA" w:rsidP="002D70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 Спортсмену</w:t>
      </w:r>
      <w:r w:rsidRPr="003F167B">
        <w:rPr>
          <w:rFonts w:ascii="Times New Roman" w:hAnsi="Times New Roman" w:cs="Times New Roman"/>
          <w:sz w:val="24"/>
          <w:szCs w:val="24"/>
        </w:rPr>
        <w:t xml:space="preserve"> – победителю соревнований присваивается звание «Чемпион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167B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>» и «Победитель первенства».</w:t>
      </w:r>
      <w:r w:rsidRPr="003F167B">
        <w:rPr>
          <w:rFonts w:ascii="Times New Roman" w:hAnsi="Times New Roman" w:cs="Times New Roman"/>
          <w:sz w:val="24"/>
          <w:szCs w:val="24"/>
        </w:rPr>
        <w:t xml:space="preserve"> Спортсмен награждается медалью и </w:t>
      </w:r>
      <w:r>
        <w:rPr>
          <w:rFonts w:ascii="Times New Roman" w:hAnsi="Times New Roman" w:cs="Times New Roman"/>
          <w:sz w:val="24"/>
          <w:szCs w:val="24"/>
        </w:rPr>
        <w:t>грамотой</w:t>
      </w:r>
      <w:r w:rsidRPr="003F167B">
        <w:rPr>
          <w:rFonts w:ascii="Times New Roman" w:hAnsi="Times New Roman" w:cs="Times New Roman"/>
          <w:sz w:val="24"/>
          <w:szCs w:val="24"/>
        </w:rPr>
        <w:t xml:space="preserve"> первой степени.</w:t>
      </w:r>
    </w:p>
    <w:p w:rsidR="002D70CA" w:rsidRPr="001D409E" w:rsidRDefault="002D70CA" w:rsidP="002D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7.2 </w:t>
      </w:r>
      <w:r w:rsidRPr="001D409E">
        <w:rPr>
          <w:rFonts w:ascii="Times New Roman" w:hAnsi="Times New Roman" w:cs="Times New Roman"/>
          <w:sz w:val="24"/>
          <w:szCs w:val="24"/>
          <w:lang w:eastAsia="ru-RU"/>
        </w:rPr>
        <w:t xml:space="preserve">Спортсмены, занявшие второе и два третьих места в соревнованиях, награждаются медалями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грамотами</w:t>
      </w:r>
      <w:r w:rsidRPr="001D409E">
        <w:rPr>
          <w:rFonts w:ascii="Times New Roman" w:hAnsi="Times New Roman" w:cs="Times New Roman"/>
          <w:sz w:val="24"/>
          <w:szCs w:val="24"/>
          <w:lang w:eastAsia="ru-RU"/>
        </w:rPr>
        <w:t>, соответственно, второй и третьей степени.</w:t>
      </w:r>
    </w:p>
    <w:p w:rsidR="002D70CA" w:rsidRPr="001D409E" w:rsidRDefault="002D70CA" w:rsidP="002D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7.3 Спортсмены, занявшие 1 место</w:t>
      </w:r>
      <w:r w:rsidRPr="001D409E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весовой категории, включаются в основной состав спортивной сборной по смешанному боевому единоборству (ММА) Оренбургской области.</w:t>
      </w:r>
    </w:p>
    <w:p w:rsidR="002D70CA" w:rsidRDefault="002D70CA" w:rsidP="002D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7.4 </w:t>
      </w:r>
      <w:r w:rsidRPr="001D409E">
        <w:rPr>
          <w:rFonts w:ascii="Times New Roman" w:hAnsi="Times New Roman" w:cs="Times New Roman"/>
          <w:sz w:val="24"/>
          <w:szCs w:val="24"/>
          <w:lang w:eastAsia="ru-RU"/>
        </w:rPr>
        <w:t>Призеры соревнования в каждой весовой категории включаются в резервный состав спортивной сборной по смешанному боевому единоборству (ММА) Оренбургской области.</w:t>
      </w:r>
    </w:p>
    <w:p w:rsidR="002D70CA" w:rsidRDefault="002D70CA" w:rsidP="002D70CA">
      <w:pPr>
        <w:pStyle w:val="ae"/>
        <w:numPr>
          <w:ilvl w:val="1"/>
          <w:numId w:val="43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038">
        <w:rPr>
          <w:rFonts w:ascii="Times New Roman" w:hAnsi="Times New Roman" w:cs="Times New Roman"/>
          <w:sz w:val="24"/>
          <w:szCs w:val="24"/>
          <w:lang w:eastAsia="ru-RU"/>
        </w:rPr>
        <w:t>Чемпион соревнований получают право участвовать в чемпионате Приволжского Федерального округа, первенстве Приволжского Федерального округа.</w:t>
      </w:r>
    </w:p>
    <w:p w:rsidR="002D70CA" w:rsidRPr="00897038" w:rsidRDefault="002D70CA" w:rsidP="002D70CA">
      <w:pPr>
        <w:pStyle w:val="ae"/>
        <w:numPr>
          <w:ilvl w:val="1"/>
          <w:numId w:val="43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0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Дополнительно присуждаются кубки: «За волю к победе», «За лучшую технику».</w:t>
      </w:r>
    </w:p>
    <w:p w:rsidR="002D70CA" w:rsidRDefault="002D70CA" w:rsidP="002D70CA">
      <w:pPr>
        <w:pStyle w:val="ae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56B" w:rsidRDefault="00A8756B" w:rsidP="00897038">
      <w:pPr>
        <w:pStyle w:val="ae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EEF" w:rsidRPr="00A8756B" w:rsidRDefault="009A2EEF" w:rsidP="00095A37">
      <w:pPr>
        <w:pStyle w:val="Default"/>
        <w:numPr>
          <w:ilvl w:val="0"/>
          <w:numId w:val="24"/>
        </w:numPr>
        <w:rPr>
          <w:rFonts w:cs="Times New Roman"/>
          <w:b/>
        </w:rPr>
      </w:pPr>
      <w:r w:rsidRPr="00953836">
        <w:rPr>
          <w:rFonts w:cs="Times New Roman"/>
          <w:b/>
        </w:rPr>
        <w:t>Обеспечение безопасности участников и зрителей, страхование участников, медицинское обеспечение</w:t>
      </w:r>
      <w:r w:rsidR="00095A37">
        <w:rPr>
          <w:rFonts w:cs="Times New Roman"/>
          <w:b/>
        </w:rPr>
        <w:t>.</w:t>
      </w:r>
    </w:p>
    <w:p w:rsidR="008431AA" w:rsidRPr="00FB775D" w:rsidRDefault="008431AA" w:rsidP="00953836">
      <w:pPr>
        <w:pStyle w:val="Default"/>
        <w:ind w:left="720"/>
        <w:rPr>
          <w:rFonts w:cs="Times New Roman"/>
          <w:b/>
        </w:rPr>
      </w:pPr>
    </w:p>
    <w:p w:rsidR="00353405" w:rsidRPr="008431AA" w:rsidRDefault="00353405" w:rsidP="00897038">
      <w:pPr>
        <w:pStyle w:val="ae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AA">
        <w:rPr>
          <w:rFonts w:ascii="Times New Roman" w:hAnsi="Times New Roman" w:cs="Times New Roman"/>
          <w:sz w:val="24"/>
          <w:szCs w:val="24"/>
        </w:rPr>
        <w:t>Соревнования</w:t>
      </w:r>
      <w:r w:rsidR="009732F8" w:rsidRPr="008431AA">
        <w:rPr>
          <w:rFonts w:ascii="Times New Roman" w:hAnsi="Times New Roman" w:cs="Times New Roman"/>
          <w:sz w:val="24"/>
          <w:szCs w:val="24"/>
        </w:rPr>
        <w:t xml:space="preserve"> проводятся в спортивном сооружении, отвечающим</w:t>
      </w:r>
      <w:r w:rsidRPr="008431AA">
        <w:rPr>
          <w:rFonts w:ascii="Times New Roman" w:hAnsi="Times New Roman" w:cs="Times New Roman"/>
          <w:sz w:val="24"/>
          <w:szCs w:val="24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</w:t>
      </w:r>
      <w:r w:rsidR="00F93E1E" w:rsidRPr="008431AA">
        <w:rPr>
          <w:rFonts w:ascii="Times New Roman" w:hAnsi="Times New Roman" w:cs="Times New Roman"/>
          <w:sz w:val="24"/>
          <w:szCs w:val="24"/>
        </w:rPr>
        <w:t>соревнований, утверждаемых</w:t>
      </w:r>
      <w:r w:rsidRPr="008431AA">
        <w:rPr>
          <w:rFonts w:ascii="Times New Roman" w:hAnsi="Times New Roman" w:cs="Times New Roman"/>
          <w:sz w:val="24"/>
          <w:szCs w:val="24"/>
        </w:rPr>
        <w:t xml:space="preserve"> в установленном порядке.  </w:t>
      </w:r>
    </w:p>
    <w:p w:rsidR="00FB775D" w:rsidRPr="008431AA" w:rsidRDefault="00353405" w:rsidP="00897038">
      <w:pPr>
        <w:pStyle w:val="ae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AA">
        <w:rPr>
          <w:rFonts w:ascii="Times New Roman" w:hAnsi="Times New Roman" w:cs="Times New Roman"/>
          <w:sz w:val="24"/>
          <w:szCs w:val="24"/>
        </w:rPr>
        <w:t>Участие в соревнованиях осуществляется только при наличии договора (оригинал) о страховании жизни и здоровья от несчастных случаев</w:t>
      </w:r>
      <w:r w:rsidR="009732F8" w:rsidRPr="008431AA">
        <w:rPr>
          <w:rFonts w:ascii="Times New Roman" w:hAnsi="Times New Roman" w:cs="Times New Roman"/>
          <w:sz w:val="24"/>
          <w:szCs w:val="24"/>
        </w:rPr>
        <w:t xml:space="preserve"> на сумму не менее 50 000 руб.</w:t>
      </w:r>
      <w:r w:rsidRPr="008431AA">
        <w:rPr>
          <w:rFonts w:ascii="Times New Roman" w:hAnsi="Times New Roman" w:cs="Times New Roman"/>
          <w:sz w:val="24"/>
          <w:szCs w:val="24"/>
        </w:rPr>
        <w:t>, который представляется в мандатну</w:t>
      </w:r>
      <w:r w:rsidR="006435FE" w:rsidRPr="008431AA">
        <w:rPr>
          <w:rFonts w:ascii="Times New Roman" w:hAnsi="Times New Roman" w:cs="Times New Roman"/>
          <w:sz w:val="24"/>
          <w:szCs w:val="24"/>
        </w:rPr>
        <w:t>ю комиссию на каждого участника</w:t>
      </w:r>
      <w:r w:rsidR="009732F8" w:rsidRPr="008431AA">
        <w:rPr>
          <w:rFonts w:ascii="Times New Roman" w:hAnsi="Times New Roman" w:cs="Times New Roman"/>
          <w:sz w:val="24"/>
          <w:szCs w:val="24"/>
        </w:rPr>
        <w:t>.</w:t>
      </w:r>
    </w:p>
    <w:p w:rsidR="00711ACD" w:rsidRDefault="00D8487B" w:rsidP="00E97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8.3 </w:t>
      </w:r>
      <w:r w:rsidR="00A57651">
        <w:rPr>
          <w:rFonts w:ascii="Times New Roman" w:hAnsi="Times New Roman" w:cs="Times New Roman"/>
          <w:sz w:val="24"/>
          <w:szCs w:val="24"/>
        </w:rPr>
        <w:t xml:space="preserve">   </w:t>
      </w:r>
      <w:r w:rsidR="00A57651" w:rsidRPr="00A57651"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 приказом Министерства здравоохранения Российской Федерации от 01 марта 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405" w:rsidRPr="00D8487B" w:rsidRDefault="00E9717D" w:rsidP="00E97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487B">
        <w:rPr>
          <w:rFonts w:ascii="Times New Roman" w:hAnsi="Times New Roman" w:cs="Times New Roman"/>
          <w:sz w:val="24"/>
          <w:szCs w:val="24"/>
        </w:rPr>
        <w:t xml:space="preserve"> 8.4 </w:t>
      </w:r>
      <w:r w:rsidR="00353405" w:rsidRPr="00D8487B">
        <w:rPr>
          <w:rFonts w:ascii="Times New Roman" w:hAnsi="Times New Roman" w:cs="Times New Roman"/>
          <w:sz w:val="24"/>
          <w:szCs w:val="24"/>
        </w:rPr>
        <w:t>Каждый участник соревнований должен иметь действующий медицинский допуск спортивного диспансера</w:t>
      </w:r>
      <w:r w:rsidR="00FB775D" w:rsidRPr="00D8487B">
        <w:rPr>
          <w:rFonts w:ascii="Times New Roman" w:hAnsi="Times New Roman" w:cs="Times New Roman"/>
          <w:sz w:val="24"/>
          <w:szCs w:val="24"/>
        </w:rPr>
        <w:t>, которые являются основанием для допуска к спортивным соревнованиям</w:t>
      </w:r>
      <w:r w:rsidR="00353405" w:rsidRPr="00D8487B">
        <w:rPr>
          <w:rFonts w:ascii="Times New Roman" w:hAnsi="Times New Roman" w:cs="Times New Roman"/>
          <w:sz w:val="24"/>
          <w:szCs w:val="24"/>
        </w:rPr>
        <w:t>.</w:t>
      </w:r>
    </w:p>
    <w:p w:rsidR="00FB775D" w:rsidRPr="00FB775D" w:rsidRDefault="00FB775D" w:rsidP="0089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EEF" w:rsidRDefault="009A2EEF" w:rsidP="00953836">
      <w:pPr>
        <w:pStyle w:val="Default"/>
        <w:numPr>
          <w:ilvl w:val="0"/>
          <w:numId w:val="41"/>
        </w:numPr>
        <w:rPr>
          <w:rFonts w:cs="Times New Roman"/>
          <w:b/>
        </w:rPr>
      </w:pPr>
      <w:r>
        <w:rPr>
          <w:rFonts w:cs="Times New Roman"/>
          <w:b/>
        </w:rPr>
        <w:t>Заявки на участие</w:t>
      </w:r>
    </w:p>
    <w:p w:rsidR="008431AA" w:rsidRDefault="008431AA" w:rsidP="008431AA">
      <w:pPr>
        <w:pStyle w:val="Default"/>
        <w:ind w:left="720"/>
        <w:rPr>
          <w:rFonts w:cs="Times New Roman"/>
          <w:b/>
        </w:rPr>
      </w:pPr>
    </w:p>
    <w:p w:rsidR="005A3EEE" w:rsidRPr="002D70CA" w:rsidRDefault="002D70CA" w:rsidP="002D70CA">
      <w:pPr>
        <w:pStyle w:val="ae"/>
        <w:numPr>
          <w:ilvl w:val="1"/>
          <w:numId w:val="50"/>
        </w:numPr>
        <w:spacing w:after="0" w:line="240" w:lineRule="auto"/>
        <w:jc w:val="both"/>
        <w:rPr>
          <w:rStyle w:val="a3"/>
        </w:rPr>
      </w:pPr>
      <w:r w:rsidRPr="002D70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D97" w:rsidRPr="002D70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на участие в соревнованиях подаются </w:t>
      </w:r>
      <w:r w:rsidR="00D757EB" w:rsidRPr="002D70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позднее</w:t>
      </w:r>
      <w:r w:rsidR="00901D97" w:rsidRPr="002D70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D70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</w:t>
      </w:r>
      <w:r w:rsidR="00901D97" w:rsidRPr="002D70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8487B" w:rsidRPr="002D70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140B0E" w:rsidRPr="002D70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982" w:rsidRPr="002D70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8487B" w:rsidRPr="002D70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8756B" w:rsidRPr="002D70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D97" w:rsidRPr="002D70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по электронной почте </w:t>
      </w:r>
      <w:hyperlink r:id="rId8" w:history="1">
        <w:r w:rsidR="005A3EEE" w:rsidRPr="007774C0">
          <w:rPr>
            <w:rStyle w:val="a3"/>
          </w:rPr>
          <w:t>wwrestlingg@mail.ru</w:t>
        </w:r>
      </w:hyperlink>
      <w:hyperlink r:id="rId9" w:history="1"/>
      <w:r w:rsidR="00A8756B" w:rsidRPr="002D70CA">
        <w:rPr>
          <w:rFonts w:ascii="Times New Roman" w:hAnsi="Times New Roman"/>
          <w:sz w:val="24"/>
          <w:szCs w:val="24"/>
        </w:rPr>
        <w:t>;</w:t>
      </w:r>
      <w:r w:rsidR="001D409E" w:rsidRPr="002D70CA">
        <w:rPr>
          <w:rFonts w:ascii="Times New Roman" w:hAnsi="Times New Roman"/>
          <w:sz w:val="24"/>
          <w:szCs w:val="24"/>
        </w:rPr>
        <w:t xml:space="preserve"> </w:t>
      </w:r>
      <w:r w:rsidRPr="002D70CA">
        <w:rPr>
          <w:rStyle w:val="a3"/>
        </w:rPr>
        <w:t>julis.star@list.ru</w:t>
      </w:r>
    </w:p>
    <w:p w:rsidR="005653BE" w:rsidRDefault="001D409E" w:rsidP="009F2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EEE">
        <w:rPr>
          <w:rFonts w:ascii="Times New Roman" w:hAnsi="Times New Roman"/>
          <w:sz w:val="24"/>
          <w:szCs w:val="24"/>
        </w:rPr>
        <w:t xml:space="preserve">Заявки, поданные позднее </w:t>
      </w:r>
      <w:r w:rsidR="002D70CA" w:rsidRPr="002D70CA">
        <w:rPr>
          <w:rFonts w:ascii="Times New Roman" w:hAnsi="Times New Roman"/>
          <w:sz w:val="24"/>
          <w:szCs w:val="24"/>
        </w:rPr>
        <w:t>28</w:t>
      </w:r>
      <w:r w:rsidR="00D8487B" w:rsidRPr="005A3EEE">
        <w:rPr>
          <w:rFonts w:ascii="Times New Roman" w:hAnsi="Times New Roman"/>
          <w:sz w:val="24"/>
          <w:szCs w:val="24"/>
        </w:rPr>
        <w:t xml:space="preserve"> января</w:t>
      </w:r>
      <w:r w:rsidRPr="005A3EEE">
        <w:rPr>
          <w:rFonts w:ascii="Times New Roman" w:hAnsi="Times New Roman"/>
          <w:sz w:val="24"/>
          <w:szCs w:val="24"/>
        </w:rPr>
        <w:t xml:space="preserve"> 20</w:t>
      </w:r>
      <w:r w:rsidR="00D8487B" w:rsidRPr="005A3EEE">
        <w:rPr>
          <w:rFonts w:ascii="Times New Roman" w:hAnsi="Times New Roman"/>
          <w:sz w:val="24"/>
          <w:szCs w:val="24"/>
        </w:rPr>
        <w:t xml:space="preserve">20 </w:t>
      </w:r>
      <w:r w:rsidRPr="005A3EEE">
        <w:rPr>
          <w:rFonts w:ascii="Times New Roman" w:hAnsi="Times New Roman"/>
          <w:sz w:val="24"/>
          <w:szCs w:val="24"/>
        </w:rPr>
        <w:t>г., не принимаются.</w:t>
      </w:r>
      <w:r w:rsidR="009F2CCC" w:rsidRPr="009F2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48CD" w:rsidRPr="005A3EEE" w:rsidRDefault="002748CD" w:rsidP="005A3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0CA" w:rsidRDefault="002D70CA" w:rsidP="002D70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Pr="00F61A7F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соревновании по установленному образцу (Приложение № 1) подаются от </w:t>
      </w:r>
      <w:r w:rsidRPr="00F61A7F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коллективов физической культуры, спортивных клубов города. </w:t>
      </w:r>
    </w:p>
    <w:p w:rsidR="002D70CA" w:rsidRDefault="002D70CA" w:rsidP="002D7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9.3 </w:t>
      </w:r>
      <w:r w:rsidRPr="00873A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мандатную комис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сию соревнований предоставляется:</w:t>
      </w:r>
    </w:p>
    <w:p w:rsidR="002D70CA" w:rsidRDefault="002D70CA" w:rsidP="002D7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264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заявка на участие в соревнованиях по устан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овленной форме (приложение № 1)</w:t>
      </w:r>
    </w:p>
    <w:p w:rsidR="002D70CA" w:rsidRPr="00897038" w:rsidRDefault="002D70CA" w:rsidP="002D70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8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заявке прилагаются следующие документы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каждого спортсмена:</w:t>
      </w:r>
    </w:p>
    <w:p w:rsidR="002D70CA" w:rsidRDefault="002D70CA" w:rsidP="002D7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410">
        <w:rPr>
          <w:rFonts w:cs="Times New Roman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8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паспорт гражданина Российской Федерации и ксерокопия главной страниц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ы, </w:t>
      </w:r>
    </w:p>
    <w:p w:rsidR="002D70CA" w:rsidRDefault="002D70CA" w:rsidP="002D70CA">
      <w:pPr>
        <w:pStyle w:val="Default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–</w:t>
      </w:r>
      <w:r w:rsidRPr="00D26410">
        <w:rPr>
          <w:rFonts w:cs="Times New Roman"/>
          <w:lang w:eastAsia="ru-RU"/>
        </w:rPr>
        <w:t>документ, подтверждающий региональную принадлежность спортсмена: студенческий билет и справка учебного заведения, военный билет (все – оригиналы), а в случае перехода спортсмена – копию проток</w:t>
      </w:r>
      <w:r>
        <w:rPr>
          <w:rFonts w:cs="Times New Roman"/>
          <w:lang w:eastAsia="ru-RU"/>
        </w:rPr>
        <w:t>ола Исполкома Союза о переходе;</w:t>
      </w:r>
    </w:p>
    <w:p w:rsidR="008E25AB" w:rsidRPr="00D26410" w:rsidRDefault="008E25AB" w:rsidP="002D70CA">
      <w:pPr>
        <w:pStyle w:val="Default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 согласие от родителей (для спортсменов, не достигнувших 18 лет, приложение № 2</w:t>
      </w:r>
      <w:bookmarkStart w:id="0" w:name="_GoBack"/>
      <w:bookmarkEnd w:id="0"/>
      <w:r>
        <w:rPr>
          <w:rFonts w:cs="Times New Roman"/>
          <w:lang w:eastAsia="ru-RU"/>
        </w:rPr>
        <w:t>)</w:t>
      </w:r>
    </w:p>
    <w:p w:rsidR="002D70CA" w:rsidRPr="00D26410" w:rsidRDefault="002D70CA" w:rsidP="002D70C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64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квалификационная книжка спортсмена (оригинал);</w:t>
      </w:r>
      <w:r w:rsidRPr="00D264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70CA" w:rsidRPr="00D26410" w:rsidRDefault="002D70CA" w:rsidP="002D70C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64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медицинские справки на ВИЧ и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ирус гепатита В и С (оригиналы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выданные не позднее </w:t>
      </w:r>
      <w:r w:rsidR="000431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 месяцев до начала </w:t>
      </w:r>
      <w:r w:rsidR="008E25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соревнований)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264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70CA" w:rsidRPr="00D26410" w:rsidRDefault="002D70CA" w:rsidP="002D70C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64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медицинский страховой полис (оригинал) и договор о страховании (оригинал) на данное соревн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ование;</w:t>
      </w:r>
      <w:r w:rsidRPr="00D264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70CA" w:rsidRPr="00D26410" w:rsidRDefault="002D70CA" w:rsidP="002D70C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64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заполненная карточка участника с распиской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3).</w:t>
      </w:r>
    </w:p>
    <w:p w:rsidR="002D70CA" w:rsidRDefault="002D70CA" w:rsidP="002D70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4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отсутствии одного из перечисленных документов спортсмен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так же</w:t>
      </w:r>
      <w:r w:rsidRPr="00D264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участию в соревнованиях не допускается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70CA" w:rsidRDefault="002D70CA" w:rsidP="002D70CA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70CA" w:rsidRDefault="002D70CA" w:rsidP="002D70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61A7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Спортсмены клубов города, не входящи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  <w:r w:rsidRPr="00F61A7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 состав Федерации смешанного боевого единоборства (ММА) Оренбургской области к участию в соревновани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ях</w:t>
      </w:r>
      <w:r w:rsidRPr="00F61A7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 допускается.</w:t>
      </w:r>
    </w:p>
    <w:p w:rsidR="00043161" w:rsidRPr="00F61A7F" w:rsidRDefault="00043161" w:rsidP="002D70CA">
      <w:pPr>
        <w:spacing w:after="0" w:line="240" w:lineRule="auto"/>
        <w:jc w:val="both"/>
        <w:rPr>
          <w:rFonts w:cs="Times New Roman"/>
          <w:color w:val="0000FF"/>
          <w:u w:val="single"/>
          <w:lang w:eastAsia="ru-RU"/>
        </w:rPr>
      </w:pPr>
    </w:p>
    <w:p w:rsidR="00F153B0" w:rsidRDefault="009A2EEF" w:rsidP="00953836">
      <w:pPr>
        <w:pStyle w:val="Default"/>
        <w:numPr>
          <w:ilvl w:val="0"/>
          <w:numId w:val="41"/>
        </w:numPr>
        <w:rPr>
          <w:rFonts w:cs="Times New Roman"/>
          <w:b/>
        </w:rPr>
      </w:pPr>
      <w:r>
        <w:rPr>
          <w:rFonts w:cs="Times New Roman"/>
          <w:b/>
        </w:rPr>
        <w:t>Условия финансирования</w:t>
      </w:r>
    </w:p>
    <w:p w:rsidR="00F153B0" w:rsidRDefault="00F153B0" w:rsidP="00F153B0">
      <w:pPr>
        <w:pStyle w:val="Default"/>
        <w:ind w:left="360"/>
        <w:rPr>
          <w:rFonts w:cs="Times New Roman"/>
          <w:b/>
        </w:rPr>
      </w:pPr>
    </w:p>
    <w:p w:rsidR="00D26410" w:rsidRPr="00214FD5" w:rsidRDefault="00F153B0" w:rsidP="00897038">
      <w:pPr>
        <w:pStyle w:val="Default"/>
        <w:numPr>
          <w:ilvl w:val="1"/>
          <w:numId w:val="35"/>
        </w:numPr>
        <w:tabs>
          <w:tab w:val="left" w:pos="993"/>
        </w:tabs>
        <w:ind w:left="0" w:firstLine="360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D26410" w:rsidRPr="00F153B0">
        <w:rPr>
          <w:rFonts w:cs="Times New Roman"/>
        </w:rPr>
        <w:t>Расходы по проезду к месту проведения соревнований,</w:t>
      </w:r>
      <w:r w:rsidR="00DD4795" w:rsidRPr="00F153B0">
        <w:rPr>
          <w:rFonts w:cs="Times New Roman"/>
        </w:rPr>
        <w:t xml:space="preserve"> проживанию, питанию спортсменов и представителей команд</w:t>
      </w:r>
      <w:r w:rsidR="00D26410" w:rsidRPr="00F153B0">
        <w:rPr>
          <w:rFonts w:cs="Times New Roman"/>
        </w:rPr>
        <w:t xml:space="preserve"> осуществляются за счет командирующих организаций.</w:t>
      </w:r>
    </w:p>
    <w:p w:rsidR="004D2A21" w:rsidRPr="004D2A21" w:rsidRDefault="00214FD5" w:rsidP="004D2A21">
      <w:pPr>
        <w:pStyle w:val="Default"/>
        <w:numPr>
          <w:ilvl w:val="1"/>
          <w:numId w:val="35"/>
        </w:numPr>
        <w:tabs>
          <w:tab w:val="left" w:pos="993"/>
        </w:tabs>
        <w:ind w:left="0" w:firstLine="36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214FD5">
        <w:rPr>
          <w:rFonts w:cs="Times New Roman"/>
        </w:rPr>
        <w:t>Расходы</w:t>
      </w:r>
      <w:r w:rsidR="00897038">
        <w:rPr>
          <w:rFonts w:cs="Times New Roman"/>
        </w:rPr>
        <w:t>,</w:t>
      </w:r>
      <w:r w:rsidRPr="00214FD5">
        <w:rPr>
          <w:rFonts w:cs="Times New Roman"/>
        </w:rPr>
        <w:t xml:space="preserve"> </w:t>
      </w:r>
      <w:r w:rsidR="00897038">
        <w:rPr>
          <w:rFonts w:cs="Times New Roman"/>
        </w:rPr>
        <w:t xml:space="preserve">связанные с </w:t>
      </w:r>
      <w:r w:rsidRPr="00214FD5">
        <w:rPr>
          <w:rFonts w:cs="Times New Roman"/>
        </w:rPr>
        <w:t>предоставлени</w:t>
      </w:r>
      <w:r w:rsidR="00897038">
        <w:rPr>
          <w:rFonts w:cs="Times New Roman"/>
        </w:rPr>
        <w:t>ем</w:t>
      </w:r>
      <w:r w:rsidRPr="00214FD5">
        <w:rPr>
          <w:rFonts w:cs="Times New Roman"/>
        </w:rPr>
        <w:t xml:space="preserve"> наградного материала (грамоты и медали)</w:t>
      </w:r>
      <w:r>
        <w:rPr>
          <w:rFonts w:cs="Times New Roman"/>
        </w:rPr>
        <w:t>,</w:t>
      </w:r>
      <w:r w:rsidRPr="00214FD5">
        <w:rPr>
          <w:rFonts w:cs="Times New Roman"/>
        </w:rPr>
        <w:t xml:space="preserve"> медицинским обеспечением осуществляются согласно смете ГАУ «Центр </w:t>
      </w:r>
      <w:r w:rsidR="00A57651">
        <w:rPr>
          <w:rFonts w:cs="Times New Roman"/>
        </w:rPr>
        <w:t>проведения мероприятий</w:t>
      </w:r>
      <w:r w:rsidRPr="00214FD5">
        <w:rPr>
          <w:rFonts w:cs="Times New Roman"/>
        </w:rPr>
        <w:t xml:space="preserve"> Оренбургской области» </w:t>
      </w:r>
      <w:r w:rsidR="00897038">
        <w:rPr>
          <w:rFonts w:cs="Times New Roman"/>
        </w:rPr>
        <w:t>в рамках реализации</w:t>
      </w:r>
      <w:r w:rsidRPr="00214FD5">
        <w:rPr>
          <w:rFonts w:cs="Times New Roman"/>
        </w:rPr>
        <w:t xml:space="preserve"> государственн</w:t>
      </w:r>
      <w:r w:rsidR="00897038">
        <w:rPr>
          <w:rFonts w:cs="Times New Roman"/>
        </w:rPr>
        <w:t>ого</w:t>
      </w:r>
      <w:r w:rsidRPr="00214FD5">
        <w:rPr>
          <w:rFonts w:cs="Times New Roman"/>
        </w:rPr>
        <w:t xml:space="preserve"> задани</w:t>
      </w:r>
      <w:r w:rsidR="00897038">
        <w:rPr>
          <w:rFonts w:cs="Times New Roman"/>
        </w:rPr>
        <w:t>я</w:t>
      </w:r>
      <w:r w:rsidRPr="00214FD5">
        <w:rPr>
          <w:rFonts w:cs="Times New Roman"/>
        </w:rPr>
        <w:t xml:space="preserve"> министерства физической культуры, спорта и туризма Оренбургской области.</w:t>
      </w:r>
    </w:p>
    <w:p w:rsidR="00CE7C1E" w:rsidRDefault="00CE7C1E" w:rsidP="009A2EEF">
      <w:pPr>
        <w:pStyle w:val="Default"/>
        <w:jc w:val="center"/>
        <w:rPr>
          <w:rFonts w:cs="Times New Roman"/>
        </w:rPr>
      </w:pPr>
    </w:p>
    <w:p w:rsidR="00D757EB" w:rsidRDefault="003F167B" w:rsidP="009A2EEF">
      <w:pPr>
        <w:pStyle w:val="Default"/>
        <w:jc w:val="center"/>
        <w:rPr>
          <w:b/>
          <w:sz w:val="28"/>
          <w:szCs w:val="28"/>
          <w:u w:val="single"/>
        </w:rPr>
      </w:pPr>
      <w:r w:rsidRPr="003F167B">
        <w:rPr>
          <w:b/>
          <w:sz w:val="28"/>
          <w:szCs w:val="28"/>
          <w:u w:val="single"/>
        </w:rPr>
        <w:t>Данное положение является официальным вызовом на соревнование.</w:t>
      </w:r>
    </w:p>
    <w:p w:rsidR="003F167B" w:rsidRPr="003F167B" w:rsidRDefault="003F167B" w:rsidP="00897038">
      <w:pPr>
        <w:pStyle w:val="Default"/>
        <w:rPr>
          <w:rFonts w:cs="Times New Roman"/>
          <w:b/>
          <w:sz w:val="28"/>
          <w:szCs w:val="28"/>
          <w:u w:val="single"/>
        </w:rPr>
      </w:pPr>
    </w:p>
    <w:p w:rsidR="00D757EB" w:rsidRDefault="00D757EB" w:rsidP="00D757EB">
      <w:pPr>
        <w:pStyle w:val="Default"/>
        <w:jc w:val="center"/>
        <w:rPr>
          <w:b/>
          <w:u w:val="single"/>
        </w:rPr>
      </w:pPr>
      <w:r w:rsidRPr="00D757EB">
        <w:rPr>
          <w:b/>
          <w:u w:val="single"/>
        </w:rPr>
        <w:t>Контакты Оргкомитета</w:t>
      </w:r>
    </w:p>
    <w:p w:rsidR="00D757EB" w:rsidRPr="00D757EB" w:rsidRDefault="00D757EB" w:rsidP="00D757EB">
      <w:pPr>
        <w:pStyle w:val="Default"/>
        <w:jc w:val="center"/>
        <w:rPr>
          <w:b/>
          <w:u w:val="single"/>
        </w:rPr>
      </w:pPr>
    </w:p>
    <w:p w:rsidR="00D757EB" w:rsidRDefault="00D757EB" w:rsidP="00A84DB5">
      <w:pPr>
        <w:pStyle w:val="Default"/>
      </w:pPr>
      <w:r>
        <w:t>Исполнительный директор -  Юлия Николаевна Старовой</w:t>
      </w:r>
      <w:r w:rsidR="00D8487B">
        <w:t>това: - тел: 8-987-793-93-</w:t>
      </w:r>
      <w:r w:rsidR="00747E05" w:rsidRPr="00747E05">
        <w:t>17</w:t>
      </w:r>
      <w:r w:rsidR="00747E05">
        <w:t xml:space="preserve"> </w:t>
      </w:r>
      <w:r w:rsidR="00747E05" w:rsidRPr="00747E05">
        <w:t xml:space="preserve"> </w:t>
      </w:r>
    </w:p>
    <w:p w:rsidR="00755B2C" w:rsidRPr="00755B2C" w:rsidRDefault="00D757EB" w:rsidP="00D757EB">
      <w:pPr>
        <w:pStyle w:val="Default"/>
        <w:rPr>
          <w:rFonts w:cs="Times New Roman"/>
        </w:rPr>
        <w:sectPr w:rsidR="00755B2C" w:rsidRPr="00755B2C" w:rsidSect="00907049">
          <w:footerReference w:type="even" r:id="rId10"/>
          <w:footerReference w:type="default" r:id="rId11"/>
          <w:type w:val="continuous"/>
          <w:pgSz w:w="11909" w:h="16834"/>
          <w:pgMar w:top="851" w:right="850" w:bottom="284" w:left="1701" w:header="720" w:footer="720" w:gutter="0"/>
          <w:pgNumType w:start="1"/>
          <w:cols w:space="60"/>
          <w:noEndnote/>
          <w:titlePg/>
          <w:docGrid w:linePitch="299"/>
        </w:sectPr>
      </w:pPr>
      <w:r>
        <w:t>Главный судья –</w:t>
      </w:r>
      <w:r w:rsidR="00D8487B">
        <w:t xml:space="preserve">Алексей Юрьевич </w:t>
      </w:r>
      <w:r w:rsidR="00747E05">
        <w:t>Дубровный</w:t>
      </w:r>
      <w:r w:rsidR="00D8487B">
        <w:t xml:space="preserve">: - </w:t>
      </w:r>
      <w:r w:rsidR="00747E05">
        <w:t>тел: 8</w:t>
      </w:r>
      <w:r w:rsidR="00D8487B">
        <w:t>-987-841-53-52</w:t>
      </w:r>
    </w:p>
    <w:p w:rsidR="00755B2C" w:rsidRPr="00F61A7F" w:rsidRDefault="00755B2C" w:rsidP="00F61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F61A7F">
        <w:rPr>
          <w:rFonts w:ascii="Times New Roman" w:hAnsi="Times New Roman" w:cs="Times New Roman"/>
          <w:b/>
          <w:u w:val="single"/>
        </w:rPr>
        <w:lastRenderedPageBreak/>
        <w:t>ПРИЛОЖЕНИЕ № 1</w:t>
      </w:r>
    </w:p>
    <w:p w:rsidR="00BD2BA6" w:rsidRDefault="00BD2BA6" w:rsidP="004A3A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2BA6" w:rsidRDefault="00BD2BA6" w:rsidP="004A3A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 соревнований</w:t>
      </w:r>
    </w:p>
    <w:p w:rsidR="00BD2BA6" w:rsidRDefault="00BD2BA6" w:rsidP="004A3A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2BA6" w:rsidRDefault="00BD2BA6" w:rsidP="004A3A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2BA6" w:rsidRDefault="00BD2BA6" w:rsidP="004A3A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2BA6" w:rsidRDefault="00BD2BA6" w:rsidP="004A3A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3ACE" w:rsidRDefault="004A3ACE" w:rsidP="004A3A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Заявочный лист на участие спортсменов команды______________________________________________________________________________</w:t>
      </w:r>
    </w:p>
    <w:p w:rsidR="00BD2BA6" w:rsidRPr="00BD2BA6" w:rsidRDefault="00BD2BA6" w:rsidP="00BD2BA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название командирующей организации)</w:t>
      </w:r>
    </w:p>
    <w:p w:rsidR="004A3ACE" w:rsidRDefault="004A3ACE" w:rsidP="004A3A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в________________________________________________________________________________________________________________________</w:t>
      </w:r>
    </w:p>
    <w:p w:rsidR="004A3ACE" w:rsidRPr="00BD2BA6" w:rsidRDefault="00BD2BA6" w:rsidP="00BD2BA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название и дата проведения спортивного мероприятия)</w:t>
      </w:r>
    </w:p>
    <w:p w:rsidR="004A3ACE" w:rsidRDefault="004A3ACE" w:rsidP="004A3AC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3097"/>
        <w:gridCol w:w="1821"/>
        <w:gridCol w:w="1829"/>
        <w:gridCol w:w="1821"/>
        <w:gridCol w:w="1815"/>
        <w:gridCol w:w="1816"/>
        <w:gridCol w:w="1829"/>
      </w:tblGrid>
      <w:tr w:rsidR="004A3ACE" w:rsidTr="00140B0E">
        <w:tc>
          <w:tcPr>
            <w:tcW w:w="532" w:type="dxa"/>
          </w:tcPr>
          <w:p w:rsidR="004A3ACE" w:rsidRDefault="004A3ACE" w:rsidP="004A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97" w:type="dxa"/>
          </w:tcPr>
          <w:p w:rsidR="004A3ACE" w:rsidRDefault="004A3ACE" w:rsidP="004A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1821" w:type="dxa"/>
          </w:tcPr>
          <w:p w:rsidR="004A3ACE" w:rsidRDefault="004A3ACE" w:rsidP="004A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 (полных лет)</w:t>
            </w:r>
          </w:p>
        </w:tc>
        <w:tc>
          <w:tcPr>
            <w:tcW w:w="1829" w:type="dxa"/>
          </w:tcPr>
          <w:p w:rsidR="004A3ACE" w:rsidRDefault="004A3ACE" w:rsidP="004A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1821" w:type="dxa"/>
          </w:tcPr>
          <w:p w:rsidR="004A3ACE" w:rsidRDefault="004A3ACE" w:rsidP="004A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Весовая категория</w:t>
            </w:r>
          </w:p>
        </w:tc>
        <w:tc>
          <w:tcPr>
            <w:tcW w:w="1815" w:type="dxa"/>
          </w:tcPr>
          <w:p w:rsidR="004A3ACE" w:rsidRDefault="004A3ACE" w:rsidP="004A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тренера</w:t>
            </w:r>
          </w:p>
        </w:tc>
        <w:tc>
          <w:tcPr>
            <w:tcW w:w="1816" w:type="dxa"/>
          </w:tcPr>
          <w:p w:rsidR="004A3ACE" w:rsidRDefault="004A3ACE" w:rsidP="004A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виза врача о допуске</w:t>
            </w:r>
          </w:p>
        </w:tc>
        <w:tc>
          <w:tcPr>
            <w:tcW w:w="1829" w:type="dxa"/>
          </w:tcPr>
          <w:p w:rsidR="004A3ACE" w:rsidRDefault="004A3ACE" w:rsidP="004A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4A3ACE" w:rsidTr="00140B0E">
        <w:tc>
          <w:tcPr>
            <w:tcW w:w="532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7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0E" w:rsidTr="00140B0E">
        <w:tc>
          <w:tcPr>
            <w:tcW w:w="532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7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0E" w:rsidTr="00140B0E">
        <w:tc>
          <w:tcPr>
            <w:tcW w:w="532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7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0E" w:rsidTr="00140B0E">
        <w:tc>
          <w:tcPr>
            <w:tcW w:w="532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97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140B0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CE" w:rsidTr="00140B0E">
        <w:tc>
          <w:tcPr>
            <w:tcW w:w="532" w:type="dxa"/>
          </w:tcPr>
          <w:p w:rsidR="004A3ACE" w:rsidRDefault="00140B0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3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7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4A3ACE" w:rsidRDefault="004A3A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6CE" w:rsidTr="00140B0E">
        <w:tc>
          <w:tcPr>
            <w:tcW w:w="532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97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6CE" w:rsidTr="00140B0E">
        <w:tc>
          <w:tcPr>
            <w:tcW w:w="532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97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6CE" w:rsidTr="00140B0E">
        <w:tc>
          <w:tcPr>
            <w:tcW w:w="532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97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6CE" w:rsidTr="00140B0E">
        <w:tc>
          <w:tcPr>
            <w:tcW w:w="532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97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6CE" w:rsidTr="00140B0E">
        <w:tc>
          <w:tcPr>
            <w:tcW w:w="532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97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316CE" w:rsidRDefault="005316CE" w:rsidP="00755B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ACE" w:rsidRDefault="004A3ACE" w:rsidP="00755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3ACE" w:rsidRPr="00BD2BA6" w:rsidRDefault="004A3ACE" w:rsidP="00755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Команда в количестве ______ человек к соревнованиям допущена.</w:t>
      </w:r>
    </w:p>
    <w:p w:rsidR="004A3ACE" w:rsidRPr="00BD2BA6" w:rsidRDefault="004A3ACE" w:rsidP="00755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ACE" w:rsidRPr="00BD2BA6" w:rsidRDefault="004A3ACE" w:rsidP="00755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Врач_________________________________________</w:t>
      </w:r>
    </w:p>
    <w:p w:rsidR="004A3ACE" w:rsidRDefault="00BD2BA6" w:rsidP="00755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(Число, подпись, печать ответственного)</w:t>
      </w:r>
    </w:p>
    <w:p w:rsidR="00BD2BA6" w:rsidRDefault="00BD2BA6" w:rsidP="00755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D2BA6" w:rsidRPr="00BD2BA6" w:rsidRDefault="00BD2BA6" w:rsidP="00755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A3ACE" w:rsidRDefault="004A3ACE" w:rsidP="00755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Руководитель команды__________________________</w:t>
      </w:r>
    </w:p>
    <w:p w:rsidR="00BD2BA6" w:rsidRPr="00BD2BA6" w:rsidRDefault="00BD2BA6" w:rsidP="00755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(Число, подпись, печать ответственного)</w:t>
      </w:r>
    </w:p>
    <w:p w:rsidR="004A3ACE" w:rsidRPr="00BD2BA6" w:rsidRDefault="004A3ACE" w:rsidP="004A3ACE">
      <w:pPr>
        <w:rPr>
          <w:rFonts w:ascii="Times New Roman" w:hAnsi="Times New Roman" w:cs="Times New Roman"/>
          <w:sz w:val="24"/>
          <w:szCs w:val="24"/>
        </w:rPr>
      </w:pPr>
    </w:p>
    <w:p w:rsidR="004A3ACE" w:rsidRPr="004A3ACE" w:rsidRDefault="004A3ACE" w:rsidP="004A3ACE">
      <w:pPr>
        <w:rPr>
          <w:rFonts w:ascii="Times New Roman" w:hAnsi="Times New Roman" w:cs="Times New Roman"/>
          <w:sz w:val="20"/>
          <w:szCs w:val="20"/>
        </w:rPr>
      </w:pPr>
    </w:p>
    <w:p w:rsidR="004A3ACE" w:rsidRDefault="004A3ACE" w:rsidP="005316CE">
      <w:pPr>
        <w:rPr>
          <w:rFonts w:ascii="Times New Roman" w:hAnsi="Times New Roman" w:cs="Times New Roman"/>
          <w:sz w:val="20"/>
          <w:szCs w:val="20"/>
        </w:rPr>
      </w:pPr>
    </w:p>
    <w:p w:rsidR="00755B2C" w:rsidRPr="004A3ACE" w:rsidRDefault="00755B2C" w:rsidP="004A3ACE">
      <w:pPr>
        <w:rPr>
          <w:rFonts w:ascii="Times New Roman" w:hAnsi="Times New Roman" w:cs="Times New Roman"/>
          <w:sz w:val="20"/>
          <w:szCs w:val="20"/>
        </w:rPr>
        <w:sectPr w:rsidR="00755B2C" w:rsidRPr="004A3ACE" w:rsidSect="004A3A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C6CDA" w:rsidRPr="00CC6CDA" w:rsidRDefault="0045271E" w:rsidP="00CC6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ПРИЛОЖЕНИЕ №2</w:t>
      </w:r>
    </w:p>
    <w:p w:rsidR="00D13387" w:rsidRPr="00D13387" w:rsidRDefault="00D13387" w:rsidP="00D1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3387" w:rsidRDefault="00D13387" w:rsidP="00D1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87">
        <w:rPr>
          <w:rFonts w:ascii="Times New Roman" w:hAnsi="Times New Roman" w:cs="Times New Roman"/>
          <w:b/>
          <w:sz w:val="24"/>
          <w:szCs w:val="24"/>
        </w:rPr>
        <w:t>СОГЛАСИЕ РОДИТЕЛЕЙ</w:t>
      </w:r>
    </w:p>
    <w:p w:rsidR="00F61A7F" w:rsidRPr="00D13387" w:rsidRDefault="00F61A7F" w:rsidP="00D1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на участие несовершеннолетнего спортсмена в соревнованиях по смешанному боевому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единоборству (ММА)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(Ф.И.О. родителя / законного представителя полностью)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родитель/законный представитель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(ФИО участника полностью)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(далее – «Участник»), ____________ года рождения, зарегистрированный по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 xml:space="preserve">добровольно соглашаюсь на участие моего ребенка (опекаемого) в первенстве </w:t>
      </w:r>
      <w:r w:rsidR="00F61A7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 xml:space="preserve">среди юношей по смешанному боевому единоборству (ММА), проводимого с </w:t>
      </w:r>
      <w:r w:rsidR="00043161">
        <w:rPr>
          <w:rFonts w:ascii="Times New Roman" w:hAnsi="Times New Roman" w:cs="Times New Roman"/>
          <w:sz w:val="24"/>
          <w:szCs w:val="24"/>
        </w:rPr>
        <w:t>31 января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 xml:space="preserve">по </w:t>
      </w:r>
      <w:r w:rsidR="00043161">
        <w:rPr>
          <w:rFonts w:ascii="Times New Roman" w:hAnsi="Times New Roman" w:cs="Times New Roman"/>
          <w:sz w:val="24"/>
          <w:szCs w:val="24"/>
        </w:rPr>
        <w:t>01 февраля</w:t>
      </w:r>
      <w:r w:rsidR="00F61A7F">
        <w:rPr>
          <w:rFonts w:ascii="Times New Roman" w:hAnsi="Times New Roman" w:cs="Times New Roman"/>
          <w:sz w:val="24"/>
          <w:szCs w:val="24"/>
        </w:rPr>
        <w:t xml:space="preserve"> </w:t>
      </w:r>
      <w:r w:rsidR="00F61A7F" w:rsidRPr="00D13387">
        <w:rPr>
          <w:rFonts w:ascii="Times New Roman" w:hAnsi="Times New Roman" w:cs="Times New Roman"/>
          <w:sz w:val="24"/>
          <w:szCs w:val="24"/>
        </w:rPr>
        <w:t>20</w:t>
      </w:r>
      <w:r w:rsidR="00747E05">
        <w:rPr>
          <w:rFonts w:ascii="Times New Roman" w:hAnsi="Times New Roman" w:cs="Times New Roman"/>
          <w:sz w:val="24"/>
          <w:szCs w:val="24"/>
        </w:rPr>
        <w:t>20</w:t>
      </w:r>
      <w:r w:rsidRPr="00D13387">
        <w:rPr>
          <w:rFonts w:ascii="Times New Roman" w:hAnsi="Times New Roman" w:cs="Times New Roman"/>
          <w:sz w:val="24"/>
          <w:szCs w:val="24"/>
        </w:rPr>
        <w:t xml:space="preserve"> года в г. </w:t>
      </w:r>
      <w:r w:rsidR="00F61A7F">
        <w:rPr>
          <w:rFonts w:ascii="Times New Roman" w:hAnsi="Times New Roman" w:cs="Times New Roman"/>
          <w:sz w:val="24"/>
          <w:szCs w:val="24"/>
        </w:rPr>
        <w:t xml:space="preserve">Оренбург, </w:t>
      </w:r>
      <w:r w:rsidRPr="00D13387">
        <w:rPr>
          <w:rFonts w:ascii="Times New Roman" w:hAnsi="Times New Roman" w:cs="Times New Roman"/>
          <w:sz w:val="24"/>
          <w:szCs w:val="24"/>
        </w:rPr>
        <w:t>и при этом: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1. Я принимаю всю ответственность за любую травму, полученную моим ребенком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(опекаемым) в ходе спортивного соревнования, и не имею права требовать какой-либо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компенсации от Организаторов спортивного соревнования;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2. Я обязуюсь, что мой ребенок (опекаемый) будет следовать всем требованиям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Организаторов спортивного соревнования, связанным с вопросами безопасности;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3. В случае необходимости я разрешаю воспользоваться медицинской помощью,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предоставленной моему ребенку (опекаемому) Организаторами спортивного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4. С Положением о проведении спортивного соревнования ознакомлен;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5. Я согласен с тем, что выступление моего ребенка (опекаемого) и интервью с ним и/или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со мной может быть записано и показано в средствах массовой информации, а также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записано и показано в целях рекламы без ограничений по времени и формату; я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отказываюсь от компенсации в отношении этих материалов.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__________________ / ___________________________________ /</w:t>
      </w:r>
    </w:p>
    <w:p w:rsidR="00D13387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 xml:space="preserve"> (подпись) (ФИО родителя / законного представителя)</w:t>
      </w:r>
    </w:p>
    <w:p w:rsidR="00CC6CDA" w:rsidRPr="00D13387" w:rsidRDefault="00D13387" w:rsidP="00F61A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387">
        <w:rPr>
          <w:rFonts w:ascii="Times New Roman" w:hAnsi="Times New Roman" w:cs="Times New Roman"/>
          <w:sz w:val="24"/>
          <w:szCs w:val="24"/>
        </w:rPr>
        <w:t>«____» _________________20</w:t>
      </w:r>
      <w:r w:rsidR="00747E05">
        <w:rPr>
          <w:rFonts w:ascii="Times New Roman" w:hAnsi="Times New Roman" w:cs="Times New Roman"/>
          <w:sz w:val="24"/>
          <w:szCs w:val="24"/>
        </w:rPr>
        <w:t>20</w:t>
      </w:r>
      <w:r w:rsidRPr="00D133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6CDA" w:rsidRPr="00D13387" w:rsidRDefault="00CC6CDA" w:rsidP="00CC6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87" w:rsidRDefault="00D13387" w:rsidP="00CC6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3387" w:rsidRPr="00CC6CDA" w:rsidRDefault="00D13387" w:rsidP="00CC6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6CDA" w:rsidRPr="00CC6CDA" w:rsidRDefault="00A84DB5" w:rsidP="00CC6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ПРИЛОЖЕНИЕ № 3</w:t>
      </w:r>
    </w:p>
    <w:p w:rsidR="00CC6CDA" w:rsidRPr="00CC6CDA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CDA" w:rsidRPr="00CC6CDA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К А Р Т О Ч К А   У Ч А С Т Н И К А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 xml:space="preserve">Вес ____________                                                    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Ф.И.О.</w:t>
      </w:r>
      <w:r w:rsidR="00BD2BA6">
        <w:rPr>
          <w:rFonts w:ascii="Times New Roman" w:hAnsi="Times New Roman" w:cs="Times New Roman"/>
          <w:sz w:val="24"/>
          <w:szCs w:val="24"/>
        </w:rPr>
        <w:t xml:space="preserve"> </w:t>
      </w:r>
      <w:r w:rsidRPr="00BD2BA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D2BA6">
        <w:rPr>
          <w:rFonts w:ascii="Times New Roman" w:hAnsi="Times New Roman" w:cs="Times New Roman"/>
          <w:sz w:val="24"/>
          <w:szCs w:val="24"/>
        </w:rPr>
        <w:t>___________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Спортивная организация</w:t>
      </w:r>
      <w:r w:rsidR="00BD2BA6">
        <w:rPr>
          <w:rFonts w:ascii="Times New Roman" w:hAnsi="Times New Roman" w:cs="Times New Roman"/>
          <w:sz w:val="24"/>
          <w:szCs w:val="24"/>
        </w:rPr>
        <w:t xml:space="preserve"> </w:t>
      </w:r>
      <w:r w:rsidRPr="00BD2BA6">
        <w:rPr>
          <w:rFonts w:ascii="Times New Roman" w:hAnsi="Times New Roman" w:cs="Times New Roman"/>
          <w:sz w:val="24"/>
          <w:szCs w:val="24"/>
        </w:rPr>
        <w:t>___________________</w:t>
      </w:r>
      <w:r w:rsidR="00BD2BA6">
        <w:rPr>
          <w:rFonts w:ascii="Times New Roman" w:hAnsi="Times New Roman" w:cs="Times New Roman"/>
          <w:sz w:val="24"/>
          <w:szCs w:val="24"/>
        </w:rPr>
        <w:t>____</w:t>
      </w:r>
      <w:r w:rsidRPr="00BD2BA6">
        <w:rPr>
          <w:rFonts w:ascii="Times New Roman" w:hAnsi="Times New Roman" w:cs="Times New Roman"/>
          <w:sz w:val="24"/>
          <w:szCs w:val="24"/>
        </w:rPr>
        <w:t>____ город</w:t>
      </w:r>
      <w:r w:rsidR="00BD2BA6">
        <w:rPr>
          <w:rFonts w:ascii="Times New Roman" w:hAnsi="Times New Roman" w:cs="Times New Roman"/>
          <w:sz w:val="24"/>
          <w:szCs w:val="24"/>
        </w:rPr>
        <w:t xml:space="preserve"> </w:t>
      </w:r>
      <w:r w:rsidRPr="00BD2BA6">
        <w:rPr>
          <w:rFonts w:ascii="Times New Roman" w:hAnsi="Times New Roman" w:cs="Times New Roman"/>
          <w:sz w:val="24"/>
          <w:szCs w:val="24"/>
        </w:rPr>
        <w:t>______________</w:t>
      </w:r>
      <w:r w:rsidR="00BD2BA6">
        <w:rPr>
          <w:rFonts w:ascii="Times New Roman" w:hAnsi="Times New Roman" w:cs="Times New Roman"/>
          <w:sz w:val="24"/>
          <w:szCs w:val="24"/>
        </w:rPr>
        <w:t>________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Дата рождения</w:t>
      </w:r>
      <w:r w:rsidR="00BD2BA6">
        <w:rPr>
          <w:rFonts w:ascii="Times New Roman" w:hAnsi="Times New Roman" w:cs="Times New Roman"/>
          <w:sz w:val="24"/>
          <w:szCs w:val="24"/>
        </w:rPr>
        <w:t xml:space="preserve"> </w:t>
      </w:r>
      <w:r w:rsidRPr="00BD2BA6">
        <w:rPr>
          <w:rFonts w:ascii="Times New Roman" w:hAnsi="Times New Roman" w:cs="Times New Roman"/>
          <w:sz w:val="24"/>
          <w:szCs w:val="24"/>
        </w:rPr>
        <w:t>_____________</w:t>
      </w:r>
      <w:r w:rsidR="00BD2BA6">
        <w:rPr>
          <w:rFonts w:ascii="Times New Roman" w:hAnsi="Times New Roman" w:cs="Times New Roman"/>
          <w:sz w:val="24"/>
          <w:szCs w:val="24"/>
        </w:rPr>
        <w:t xml:space="preserve">_______ </w:t>
      </w:r>
      <w:r w:rsidRPr="00BD2BA6">
        <w:rPr>
          <w:rFonts w:ascii="Times New Roman" w:hAnsi="Times New Roman" w:cs="Times New Roman"/>
          <w:sz w:val="24"/>
          <w:szCs w:val="24"/>
        </w:rPr>
        <w:t>Гражданство</w:t>
      </w:r>
      <w:r w:rsidR="00BD2BA6">
        <w:rPr>
          <w:rFonts w:ascii="Times New Roman" w:hAnsi="Times New Roman" w:cs="Times New Roman"/>
          <w:sz w:val="24"/>
          <w:szCs w:val="24"/>
        </w:rPr>
        <w:t xml:space="preserve"> </w:t>
      </w:r>
      <w:r w:rsidRPr="00BD2BA6">
        <w:rPr>
          <w:rFonts w:ascii="Times New Roman" w:hAnsi="Times New Roman" w:cs="Times New Roman"/>
          <w:sz w:val="24"/>
          <w:szCs w:val="24"/>
        </w:rPr>
        <w:t>_</w:t>
      </w:r>
      <w:r w:rsidR="00BD2BA6">
        <w:rPr>
          <w:rFonts w:ascii="Times New Roman" w:hAnsi="Times New Roman" w:cs="Times New Roman"/>
          <w:sz w:val="24"/>
          <w:szCs w:val="24"/>
        </w:rPr>
        <w:t>_____</w:t>
      </w:r>
      <w:r w:rsidRPr="00BD2BA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Вид единоборства</w:t>
      </w:r>
      <w:r w:rsidR="00BD2BA6">
        <w:rPr>
          <w:rFonts w:ascii="Times New Roman" w:hAnsi="Times New Roman" w:cs="Times New Roman"/>
          <w:sz w:val="24"/>
          <w:szCs w:val="24"/>
        </w:rPr>
        <w:t xml:space="preserve"> </w:t>
      </w:r>
      <w:r w:rsidRPr="00BD2BA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D2BA6">
        <w:rPr>
          <w:rFonts w:ascii="Times New Roman" w:hAnsi="Times New Roman" w:cs="Times New Roman"/>
          <w:sz w:val="24"/>
          <w:szCs w:val="24"/>
        </w:rPr>
        <w:t>__________</w:t>
      </w:r>
      <w:r w:rsidRPr="00BD2BA6">
        <w:rPr>
          <w:rFonts w:ascii="Times New Roman" w:hAnsi="Times New Roman" w:cs="Times New Roman"/>
          <w:sz w:val="24"/>
          <w:szCs w:val="24"/>
        </w:rPr>
        <w:t>______________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Степень мастерства (разряд, звание, титулы)</w:t>
      </w:r>
      <w:r w:rsidR="00BD2BA6">
        <w:rPr>
          <w:rFonts w:ascii="Times New Roman" w:hAnsi="Times New Roman" w:cs="Times New Roman"/>
          <w:sz w:val="24"/>
          <w:szCs w:val="24"/>
        </w:rPr>
        <w:t xml:space="preserve"> </w:t>
      </w:r>
      <w:r w:rsidRPr="00BD2BA6">
        <w:rPr>
          <w:rFonts w:ascii="Times New Roman" w:hAnsi="Times New Roman" w:cs="Times New Roman"/>
          <w:sz w:val="24"/>
          <w:szCs w:val="24"/>
        </w:rPr>
        <w:t>_______________________</w:t>
      </w:r>
      <w:r w:rsidR="00BD2BA6">
        <w:rPr>
          <w:rFonts w:ascii="Times New Roman" w:hAnsi="Times New Roman" w:cs="Times New Roman"/>
          <w:sz w:val="24"/>
          <w:szCs w:val="24"/>
        </w:rPr>
        <w:t>___________</w:t>
      </w:r>
      <w:r w:rsidRPr="00BD2BA6">
        <w:rPr>
          <w:rFonts w:ascii="Times New Roman" w:hAnsi="Times New Roman" w:cs="Times New Roman"/>
          <w:sz w:val="24"/>
          <w:szCs w:val="24"/>
        </w:rPr>
        <w:t>____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2BA6">
        <w:rPr>
          <w:rFonts w:ascii="Times New Roman" w:hAnsi="Times New Roman" w:cs="Times New Roman"/>
          <w:sz w:val="24"/>
          <w:szCs w:val="24"/>
        </w:rPr>
        <w:t>___________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D2BA6">
        <w:rPr>
          <w:rFonts w:ascii="Times New Roman" w:hAnsi="Times New Roman" w:cs="Times New Roman"/>
          <w:sz w:val="24"/>
          <w:szCs w:val="24"/>
        </w:rPr>
        <w:t>___________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 xml:space="preserve">Стаж </w:t>
      </w:r>
      <w:proofErr w:type="gramStart"/>
      <w:r w:rsidRPr="00BD2BA6">
        <w:rPr>
          <w:rFonts w:ascii="Times New Roman" w:hAnsi="Times New Roman" w:cs="Times New Roman"/>
          <w:sz w:val="24"/>
          <w:szCs w:val="24"/>
        </w:rPr>
        <w:t>занятий  _</w:t>
      </w:r>
      <w:proofErr w:type="gramEnd"/>
      <w:r w:rsidRPr="00BD2BA6">
        <w:rPr>
          <w:rFonts w:ascii="Times New Roman" w:hAnsi="Times New Roman" w:cs="Times New Roman"/>
          <w:sz w:val="24"/>
          <w:szCs w:val="24"/>
        </w:rPr>
        <w:t>__________   Тренер</w:t>
      </w:r>
      <w:r w:rsidR="00BD2BA6">
        <w:rPr>
          <w:rFonts w:ascii="Times New Roman" w:hAnsi="Times New Roman" w:cs="Times New Roman"/>
          <w:sz w:val="24"/>
          <w:szCs w:val="24"/>
        </w:rPr>
        <w:t xml:space="preserve"> </w:t>
      </w:r>
      <w:r w:rsidRPr="00BD2BA6">
        <w:rPr>
          <w:rFonts w:ascii="Times New Roman" w:hAnsi="Times New Roman" w:cs="Times New Roman"/>
          <w:sz w:val="24"/>
          <w:szCs w:val="24"/>
        </w:rPr>
        <w:t>_</w:t>
      </w:r>
      <w:r w:rsidR="00BD2BA6">
        <w:rPr>
          <w:rFonts w:ascii="Times New Roman" w:hAnsi="Times New Roman" w:cs="Times New Roman"/>
          <w:sz w:val="24"/>
          <w:szCs w:val="24"/>
        </w:rPr>
        <w:t>__________</w:t>
      </w:r>
      <w:r w:rsidRPr="00BD2B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BA6" w:rsidRDefault="00BD2BA6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BA6" w:rsidRDefault="00BD2BA6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Врач соревнований (Ф.И.О.) __________________</w:t>
      </w:r>
      <w:proofErr w:type="gramStart"/>
      <w:r w:rsidRPr="00BD2BA6">
        <w:rPr>
          <w:rFonts w:ascii="Times New Roman" w:hAnsi="Times New Roman" w:cs="Times New Roman"/>
          <w:sz w:val="24"/>
          <w:szCs w:val="24"/>
        </w:rPr>
        <w:t>_  Подпись</w:t>
      </w:r>
      <w:proofErr w:type="gramEnd"/>
      <w:r w:rsidRPr="00BD2BA6">
        <w:rPr>
          <w:rFonts w:ascii="Times New Roman" w:hAnsi="Times New Roman" w:cs="Times New Roman"/>
          <w:sz w:val="24"/>
          <w:szCs w:val="24"/>
        </w:rPr>
        <w:t>______________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Судья на взвешивании</w:t>
      </w:r>
      <w:proofErr w:type="gramStart"/>
      <w:r w:rsidRPr="00BD2BA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D2BA6">
        <w:rPr>
          <w:rFonts w:ascii="Times New Roman" w:hAnsi="Times New Roman" w:cs="Times New Roman"/>
          <w:sz w:val="24"/>
          <w:szCs w:val="24"/>
        </w:rPr>
        <w:t>Ф.И.О.) ________________ Подпись______________</w:t>
      </w:r>
    </w:p>
    <w:p w:rsidR="0045271E" w:rsidRPr="00BD2BA6" w:rsidRDefault="0045271E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Р А С П И С К А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Я, ______________________________________</w:t>
      </w:r>
      <w:r w:rsidR="00755B2C" w:rsidRPr="00BD2BA6">
        <w:rPr>
          <w:rFonts w:ascii="Times New Roman" w:hAnsi="Times New Roman" w:cs="Times New Roman"/>
          <w:sz w:val="24"/>
          <w:szCs w:val="24"/>
        </w:rPr>
        <w:t>_____________</w:t>
      </w:r>
      <w:r w:rsidRPr="00BD2B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0431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 xml:space="preserve">с </w:t>
      </w:r>
      <w:r w:rsidR="005974DC" w:rsidRPr="00BD2BA6">
        <w:rPr>
          <w:rFonts w:ascii="Times New Roman" w:hAnsi="Times New Roman" w:cs="Times New Roman"/>
          <w:sz w:val="24"/>
          <w:szCs w:val="24"/>
        </w:rPr>
        <w:t>Положением, Правилами</w:t>
      </w:r>
      <w:r w:rsidRPr="00BD2BA6">
        <w:rPr>
          <w:rFonts w:ascii="Times New Roman" w:hAnsi="Times New Roman" w:cs="Times New Roman"/>
          <w:sz w:val="24"/>
          <w:szCs w:val="24"/>
        </w:rPr>
        <w:t xml:space="preserve"> и условиями проведения </w:t>
      </w:r>
      <w:r w:rsidR="000C2500" w:rsidRPr="00BD2BA6">
        <w:rPr>
          <w:rFonts w:ascii="Times New Roman" w:hAnsi="Times New Roman" w:cs="Times New Roman"/>
          <w:sz w:val="24"/>
          <w:szCs w:val="24"/>
        </w:rPr>
        <w:t>Чемпионата Оренбургской области по Смешан</w:t>
      </w:r>
      <w:r w:rsidR="00755B2C" w:rsidRPr="00BD2BA6">
        <w:rPr>
          <w:rFonts w:ascii="Times New Roman" w:hAnsi="Times New Roman" w:cs="Times New Roman"/>
          <w:sz w:val="24"/>
          <w:szCs w:val="24"/>
        </w:rPr>
        <w:t>н</w:t>
      </w:r>
      <w:r w:rsidR="000C2500" w:rsidRPr="00BD2BA6">
        <w:rPr>
          <w:rFonts w:ascii="Times New Roman" w:hAnsi="Times New Roman" w:cs="Times New Roman"/>
          <w:sz w:val="24"/>
          <w:szCs w:val="24"/>
        </w:rPr>
        <w:t>ому Боев</w:t>
      </w:r>
      <w:r w:rsidR="00365982">
        <w:rPr>
          <w:rFonts w:ascii="Times New Roman" w:hAnsi="Times New Roman" w:cs="Times New Roman"/>
          <w:sz w:val="24"/>
          <w:szCs w:val="24"/>
        </w:rPr>
        <w:t xml:space="preserve">ому Единоборству, проходящему </w:t>
      </w:r>
      <w:r w:rsidR="00043161" w:rsidRPr="00D13387">
        <w:rPr>
          <w:rFonts w:ascii="Times New Roman" w:hAnsi="Times New Roman" w:cs="Times New Roman"/>
          <w:sz w:val="24"/>
          <w:szCs w:val="24"/>
        </w:rPr>
        <w:t xml:space="preserve">с </w:t>
      </w:r>
      <w:r w:rsidR="00043161">
        <w:rPr>
          <w:rFonts w:ascii="Times New Roman" w:hAnsi="Times New Roman" w:cs="Times New Roman"/>
          <w:sz w:val="24"/>
          <w:szCs w:val="24"/>
        </w:rPr>
        <w:t>31 января</w:t>
      </w:r>
      <w:r w:rsidR="00043161">
        <w:rPr>
          <w:rFonts w:ascii="Times New Roman" w:hAnsi="Times New Roman" w:cs="Times New Roman"/>
          <w:sz w:val="24"/>
          <w:szCs w:val="24"/>
        </w:rPr>
        <w:t xml:space="preserve"> </w:t>
      </w:r>
      <w:r w:rsidR="00043161" w:rsidRPr="00D13387">
        <w:rPr>
          <w:rFonts w:ascii="Times New Roman" w:hAnsi="Times New Roman" w:cs="Times New Roman"/>
          <w:sz w:val="24"/>
          <w:szCs w:val="24"/>
        </w:rPr>
        <w:t xml:space="preserve">по </w:t>
      </w:r>
      <w:r w:rsidR="00043161">
        <w:rPr>
          <w:rFonts w:ascii="Times New Roman" w:hAnsi="Times New Roman" w:cs="Times New Roman"/>
          <w:sz w:val="24"/>
          <w:szCs w:val="24"/>
        </w:rPr>
        <w:t xml:space="preserve">01 февраля </w:t>
      </w:r>
      <w:r w:rsidR="00043161" w:rsidRPr="00D13387">
        <w:rPr>
          <w:rFonts w:ascii="Times New Roman" w:hAnsi="Times New Roman" w:cs="Times New Roman"/>
          <w:sz w:val="24"/>
          <w:szCs w:val="24"/>
        </w:rPr>
        <w:t>20</w:t>
      </w:r>
      <w:r w:rsidR="00043161">
        <w:rPr>
          <w:rFonts w:ascii="Times New Roman" w:hAnsi="Times New Roman" w:cs="Times New Roman"/>
          <w:sz w:val="24"/>
          <w:szCs w:val="24"/>
        </w:rPr>
        <w:t>20</w:t>
      </w:r>
      <w:r w:rsidR="00043161" w:rsidRPr="00D1338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D2BA6">
        <w:rPr>
          <w:rFonts w:ascii="Times New Roman" w:hAnsi="Times New Roman" w:cs="Times New Roman"/>
          <w:sz w:val="24"/>
          <w:szCs w:val="24"/>
        </w:rPr>
        <w:t>. ознакомлен, согласен и обязуюсь их выполнять.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 и другим лицам, имеющих отношения к проведению соревнований, иметь не будут.</w:t>
      </w: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DA" w:rsidRPr="00BD2BA6" w:rsidRDefault="00CC6CDA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A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55B2C" w:rsidRPr="00BD2BA6">
        <w:rPr>
          <w:rFonts w:ascii="Times New Roman" w:hAnsi="Times New Roman" w:cs="Times New Roman"/>
          <w:sz w:val="24"/>
          <w:szCs w:val="24"/>
        </w:rPr>
        <w:t>___________________</w:t>
      </w:r>
      <w:r w:rsidRPr="00BD2BA6">
        <w:rPr>
          <w:rFonts w:ascii="Times New Roman" w:hAnsi="Times New Roman" w:cs="Times New Roman"/>
          <w:sz w:val="24"/>
          <w:szCs w:val="24"/>
        </w:rPr>
        <w:t>____________</w:t>
      </w:r>
      <w:r w:rsidR="00755B2C" w:rsidRPr="00BD2BA6">
        <w:rPr>
          <w:rFonts w:ascii="Times New Roman" w:hAnsi="Times New Roman" w:cs="Times New Roman"/>
          <w:sz w:val="24"/>
          <w:szCs w:val="24"/>
        </w:rPr>
        <w:t>___________________</w:t>
      </w:r>
    </w:p>
    <w:p w:rsidR="00CC6CDA" w:rsidRPr="00CC6CDA" w:rsidRDefault="00BD2BA6" w:rsidP="00BD2B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2BA6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gramStart"/>
      <w:r w:rsidRPr="00BD2BA6">
        <w:rPr>
          <w:rFonts w:ascii="Times New Roman" w:hAnsi="Times New Roman" w:cs="Times New Roman"/>
          <w:sz w:val="16"/>
          <w:szCs w:val="16"/>
        </w:rPr>
        <w:t>документа</w:t>
      </w:r>
      <w:proofErr w:type="gramEnd"/>
      <w:r w:rsidRPr="00BD2BA6">
        <w:rPr>
          <w:rFonts w:ascii="Times New Roman" w:hAnsi="Times New Roman" w:cs="Times New Roman"/>
          <w:sz w:val="16"/>
          <w:szCs w:val="16"/>
        </w:rPr>
        <w:t xml:space="preserve"> удостоверяющего личность, номер, серия, кем и когда выдан)</w:t>
      </w:r>
    </w:p>
    <w:p w:rsidR="00140B0E" w:rsidRDefault="00140B0E" w:rsidP="00CC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3387" w:rsidRPr="000257BC" w:rsidRDefault="00D13387" w:rsidP="000257B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D13387" w:rsidRPr="000257BC" w:rsidSect="001D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11" w:rsidRDefault="00755711" w:rsidP="004A3ACE">
      <w:pPr>
        <w:spacing w:after="0" w:line="240" w:lineRule="auto"/>
      </w:pPr>
      <w:r>
        <w:separator/>
      </w:r>
    </w:p>
  </w:endnote>
  <w:endnote w:type="continuationSeparator" w:id="0">
    <w:p w:rsidR="00755711" w:rsidRDefault="00755711" w:rsidP="004A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C0" w:rsidRDefault="00D62941" w:rsidP="005A333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4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CC0" w:rsidRDefault="00755711" w:rsidP="00D1155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C0" w:rsidRPr="00D11559" w:rsidRDefault="00755711" w:rsidP="00D1155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11" w:rsidRDefault="00755711" w:rsidP="004A3ACE">
      <w:pPr>
        <w:spacing w:after="0" w:line="240" w:lineRule="auto"/>
      </w:pPr>
      <w:r>
        <w:separator/>
      </w:r>
    </w:p>
  </w:footnote>
  <w:footnote w:type="continuationSeparator" w:id="0">
    <w:p w:rsidR="00755711" w:rsidRDefault="00755711" w:rsidP="004A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name w:val="WW8Num1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E72EA8"/>
    <w:multiLevelType w:val="hybridMultilevel"/>
    <w:tmpl w:val="CBEA8E0A"/>
    <w:lvl w:ilvl="0" w:tplc="B8E4B0F8">
      <w:start w:val="10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6">
    <w:nsid w:val="0AE94697"/>
    <w:multiLevelType w:val="hybridMultilevel"/>
    <w:tmpl w:val="B9FA5656"/>
    <w:lvl w:ilvl="0" w:tplc="4950081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63FF6"/>
    <w:multiLevelType w:val="hybridMultilevel"/>
    <w:tmpl w:val="35FEBA1C"/>
    <w:lvl w:ilvl="0" w:tplc="237EF8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3978EE"/>
    <w:multiLevelType w:val="hybridMultilevel"/>
    <w:tmpl w:val="49D4B444"/>
    <w:lvl w:ilvl="0" w:tplc="9B825BE2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1AA6982"/>
    <w:multiLevelType w:val="multilevel"/>
    <w:tmpl w:val="9A68FB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10">
    <w:nsid w:val="11DA1571"/>
    <w:multiLevelType w:val="hybridMultilevel"/>
    <w:tmpl w:val="7B5AC6CC"/>
    <w:lvl w:ilvl="0" w:tplc="0DC23F0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880709"/>
    <w:multiLevelType w:val="multilevel"/>
    <w:tmpl w:val="0586259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2">
    <w:nsid w:val="193841EE"/>
    <w:multiLevelType w:val="multilevel"/>
    <w:tmpl w:val="0736F1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19906AB4"/>
    <w:multiLevelType w:val="hybridMultilevel"/>
    <w:tmpl w:val="3D5C6BC4"/>
    <w:lvl w:ilvl="0" w:tplc="59E0730E">
      <w:start w:val="2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B9606B"/>
    <w:multiLevelType w:val="multilevel"/>
    <w:tmpl w:val="F800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B110C7A"/>
    <w:multiLevelType w:val="multilevel"/>
    <w:tmpl w:val="B9301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7F0533D"/>
    <w:multiLevelType w:val="multilevel"/>
    <w:tmpl w:val="1A78BAD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color w:val="000000"/>
      </w:rPr>
    </w:lvl>
  </w:abstractNum>
  <w:abstractNum w:abstractNumId="18">
    <w:nsid w:val="2F2D10F6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eastAsia="Times New Roman CYR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 CYR" w:hint="default"/>
      </w:rPr>
    </w:lvl>
  </w:abstractNum>
  <w:abstractNum w:abstractNumId="19">
    <w:nsid w:val="334C18C4"/>
    <w:multiLevelType w:val="hybridMultilevel"/>
    <w:tmpl w:val="13FC1CFC"/>
    <w:lvl w:ilvl="0" w:tplc="2500E036">
      <w:start w:val="1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6A34709"/>
    <w:multiLevelType w:val="hybridMultilevel"/>
    <w:tmpl w:val="C85CF57A"/>
    <w:lvl w:ilvl="0" w:tplc="388845BC">
      <w:start w:val="2"/>
      <w:numFmt w:val="decimalZero"/>
      <w:lvlText w:val="%1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>
    <w:nsid w:val="38735598"/>
    <w:multiLevelType w:val="multilevel"/>
    <w:tmpl w:val="D81C53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91805A3"/>
    <w:multiLevelType w:val="multilevel"/>
    <w:tmpl w:val="80A002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C4C794F"/>
    <w:multiLevelType w:val="hybridMultilevel"/>
    <w:tmpl w:val="3FBE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A41C1"/>
    <w:multiLevelType w:val="multilevel"/>
    <w:tmpl w:val="1A78BAD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color w:val="000000"/>
      </w:rPr>
    </w:lvl>
  </w:abstractNum>
  <w:abstractNum w:abstractNumId="25">
    <w:nsid w:val="41A649CF"/>
    <w:multiLevelType w:val="multilevel"/>
    <w:tmpl w:val="9AA06B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6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 CYR" w:hint="default"/>
      </w:rPr>
    </w:lvl>
  </w:abstractNum>
  <w:abstractNum w:abstractNumId="27">
    <w:nsid w:val="462D6A57"/>
    <w:multiLevelType w:val="hybridMultilevel"/>
    <w:tmpl w:val="95A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061EB"/>
    <w:multiLevelType w:val="multilevel"/>
    <w:tmpl w:val="6038C38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9">
    <w:nsid w:val="4EE72C0C"/>
    <w:multiLevelType w:val="hybridMultilevel"/>
    <w:tmpl w:val="ACF83024"/>
    <w:lvl w:ilvl="0" w:tplc="281E7E0A">
      <w:start w:val="1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049498B"/>
    <w:multiLevelType w:val="hybridMultilevel"/>
    <w:tmpl w:val="18F49304"/>
    <w:lvl w:ilvl="0" w:tplc="CBB0DB34">
      <w:start w:val="2"/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622232B"/>
    <w:multiLevelType w:val="hybridMultilevel"/>
    <w:tmpl w:val="E7C4079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57A22240"/>
    <w:multiLevelType w:val="multilevel"/>
    <w:tmpl w:val="D97CE9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33">
    <w:nsid w:val="59915095"/>
    <w:multiLevelType w:val="multilevel"/>
    <w:tmpl w:val="9AA8BD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>
    <w:nsid w:val="5ACE6208"/>
    <w:multiLevelType w:val="multilevel"/>
    <w:tmpl w:val="50424C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13171D2"/>
    <w:multiLevelType w:val="multilevel"/>
    <w:tmpl w:val="C9DC96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E60704"/>
    <w:multiLevelType w:val="hybridMultilevel"/>
    <w:tmpl w:val="CA0CBC10"/>
    <w:lvl w:ilvl="0" w:tplc="6AF2287E">
      <w:start w:val="1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330A03"/>
    <w:multiLevelType w:val="multilevel"/>
    <w:tmpl w:val="A78C50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65757BF0"/>
    <w:multiLevelType w:val="multilevel"/>
    <w:tmpl w:val="CF7EB5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B5395D"/>
    <w:multiLevelType w:val="hybridMultilevel"/>
    <w:tmpl w:val="9376881E"/>
    <w:lvl w:ilvl="0" w:tplc="4950081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E4BFD"/>
    <w:multiLevelType w:val="multilevel"/>
    <w:tmpl w:val="D97CE9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41">
    <w:nsid w:val="73E7344A"/>
    <w:multiLevelType w:val="multilevel"/>
    <w:tmpl w:val="69F2E10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6641C8D"/>
    <w:multiLevelType w:val="multilevel"/>
    <w:tmpl w:val="18AE4A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6683D8A"/>
    <w:multiLevelType w:val="multilevel"/>
    <w:tmpl w:val="11820E04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  <w:sz w:val="24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  <w:u w:val="none"/>
      </w:rPr>
    </w:lvl>
  </w:abstractNum>
  <w:abstractNum w:abstractNumId="44">
    <w:nsid w:val="79311231"/>
    <w:multiLevelType w:val="hybridMultilevel"/>
    <w:tmpl w:val="B66A9C3C"/>
    <w:lvl w:ilvl="0" w:tplc="0A3C208A">
      <w:start w:val="2"/>
      <w:numFmt w:val="decimalZero"/>
      <w:lvlText w:val="%1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5">
    <w:nsid w:val="79812061"/>
    <w:multiLevelType w:val="hybridMultilevel"/>
    <w:tmpl w:val="1D70972A"/>
    <w:lvl w:ilvl="0" w:tplc="5DBC67BC">
      <w:start w:val="2"/>
      <w:numFmt w:val="decimalZero"/>
      <w:lvlText w:val="%1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6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>
    <w:nsid w:val="7C035629"/>
    <w:multiLevelType w:val="multilevel"/>
    <w:tmpl w:val="5A864E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>
    <w:nsid w:val="7D686203"/>
    <w:multiLevelType w:val="multilevel"/>
    <w:tmpl w:val="335EEF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7DFC7B1D"/>
    <w:multiLevelType w:val="hybridMultilevel"/>
    <w:tmpl w:val="6CF09D56"/>
    <w:lvl w:ilvl="0" w:tplc="4FC23E24">
      <w:start w:val="2"/>
      <w:numFmt w:val="decimalZero"/>
      <w:lvlText w:val="%1"/>
      <w:lvlJc w:val="left"/>
      <w:pPr>
        <w:ind w:left="2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6" w:hanging="360"/>
      </w:pPr>
    </w:lvl>
    <w:lvl w:ilvl="2" w:tplc="0419001B" w:tentative="1">
      <w:start w:val="1"/>
      <w:numFmt w:val="lowerRoman"/>
      <w:lvlText w:val="%3."/>
      <w:lvlJc w:val="right"/>
      <w:pPr>
        <w:ind w:left="3876" w:hanging="180"/>
      </w:pPr>
    </w:lvl>
    <w:lvl w:ilvl="3" w:tplc="0419000F" w:tentative="1">
      <w:start w:val="1"/>
      <w:numFmt w:val="decimal"/>
      <w:lvlText w:val="%4."/>
      <w:lvlJc w:val="left"/>
      <w:pPr>
        <w:ind w:left="4596" w:hanging="360"/>
      </w:pPr>
    </w:lvl>
    <w:lvl w:ilvl="4" w:tplc="04190019" w:tentative="1">
      <w:start w:val="1"/>
      <w:numFmt w:val="lowerLetter"/>
      <w:lvlText w:val="%5."/>
      <w:lvlJc w:val="left"/>
      <w:pPr>
        <w:ind w:left="5316" w:hanging="360"/>
      </w:pPr>
    </w:lvl>
    <w:lvl w:ilvl="5" w:tplc="0419001B" w:tentative="1">
      <w:start w:val="1"/>
      <w:numFmt w:val="lowerRoman"/>
      <w:lvlText w:val="%6."/>
      <w:lvlJc w:val="right"/>
      <w:pPr>
        <w:ind w:left="6036" w:hanging="180"/>
      </w:pPr>
    </w:lvl>
    <w:lvl w:ilvl="6" w:tplc="0419000F" w:tentative="1">
      <w:start w:val="1"/>
      <w:numFmt w:val="decimal"/>
      <w:lvlText w:val="%7."/>
      <w:lvlJc w:val="left"/>
      <w:pPr>
        <w:ind w:left="6756" w:hanging="360"/>
      </w:pPr>
    </w:lvl>
    <w:lvl w:ilvl="7" w:tplc="04190019" w:tentative="1">
      <w:start w:val="1"/>
      <w:numFmt w:val="lowerLetter"/>
      <w:lvlText w:val="%8."/>
      <w:lvlJc w:val="left"/>
      <w:pPr>
        <w:ind w:left="7476" w:hanging="360"/>
      </w:pPr>
    </w:lvl>
    <w:lvl w:ilvl="8" w:tplc="0419001B" w:tentative="1">
      <w:start w:val="1"/>
      <w:numFmt w:val="lowerRoman"/>
      <w:lvlText w:val="%9."/>
      <w:lvlJc w:val="right"/>
      <w:pPr>
        <w:ind w:left="8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21"/>
  </w:num>
  <w:num w:numId="8">
    <w:abstractNumId w:val="35"/>
  </w:num>
  <w:num w:numId="9">
    <w:abstractNumId w:val="16"/>
  </w:num>
  <w:num w:numId="10">
    <w:abstractNumId w:val="47"/>
  </w:num>
  <w:num w:numId="11">
    <w:abstractNumId w:val="46"/>
  </w:num>
  <w:num w:numId="12">
    <w:abstractNumId w:val="27"/>
  </w:num>
  <w:num w:numId="13">
    <w:abstractNumId w:val="23"/>
  </w:num>
  <w:num w:numId="14">
    <w:abstractNumId w:val="22"/>
  </w:num>
  <w:num w:numId="15">
    <w:abstractNumId w:val="26"/>
  </w:num>
  <w:num w:numId="16">
    <w:abstractNumId w:val="41"/>
  </w:num>
  <w:num w:numId="17">
    <w:abstractNumId w:val="33"/>
  </w:num>
  <w:num w:numId="18">
    <w:abstractNumId w:val="10"/>
  </w:num>
  <w:num w:numId="19">
    <w:abstractNumId w:val="9"/>
  </w:num>
  <w:num w:numId="20">
    <w:abstractNumId w:val="25"/>
  </w:num>
  <w:num w:numId="21">
    <w:abstractNumId w:val="31"/>
  </w:num>
  <w:num w:numId="22">
    <w:abstractNumId w:val="28"/>
  </w:num>
  <w:num w:numId="23">
    <w:abstractNumId w:val="11"/>
  </w:num>
  <w:num w:numId="24">
    <w:abstractNumId w:val="32"/>
  </w:num>
  <w:num w:numId="25">
    <w:abstractNumId w:val="18"/>
  </w:num>
  <w:num w:numId="26">
    <w:abstractNumId w:val="39"/>
  </w:num>
  <w:num w:numId="27">
    <w:abstractNumId w:val="6"/>
  </w:num>
  <w:num w:numId="28">
    <w:abstractNumId w:val="4"/>
  </w:num>
  <w:num w:numId="29">
    <w:abstractNumId w:val="15"/>
  </w:num>
  <w:num w:numId="30">
    <w:abstractNumId w:val="19"/>
  </w:num>
  <w:num w:numId="31">
    <w:abstractNumId w:val="30"/>
  </w:num>
  <w:num w:numId="32">
    <w:abstractNumId w:val="40"/>
  </w:num>
  <w:num w:numId="33">
    <w:abstractNumId w:val="38"/>
  </w:num>
  <w:num w:numId="34">
    <w:abstractNumId w:val="37"/>
  </w:num>
  <w:num w:numId="35">
    <w:abstractNumId w:val="48"/>
  </w:num>
  <w:num w:numId="36">
    <w:abstractNumId w:val="45"/>
  </w:num>
  <w:num w:numId="37">
    <w:abstractNumId w:val="20"/>
  </w:num>
  <w:num w:numId="38">
    <w:abstractNumId w:val="49"/>
  </w:num>
  <w:num w:numId="39">
    <w:abstractNumId w:val="44"/>
  </w:num>
  <w:num w:numId="40">
    <w:abstractNumId w:val="34"/>
  </w:num>
  <w:num w:numId="41">
    <w:abstractNumId w:val="7"/>
  </w:num>
  <w:num w:numId="42">
    <w:abstractNumId w:val="17"/>
  </w:num>
  <w:num w:numId="43">
    <w:abstractNumId w:val="12"/>
  </w:num>
  <w:num w:numId="44">
    <w:abstractNumId w:val="13"/>
  </w:num>
  <w:num w:numId="45">
    <w:abstractNumId w:val="29"/>
  </w:num>
  <w:num w:numId="46">
    <w:abstractNumId w:val="42"/>
  </w:num>
  <w:num w:numId="47">
    <w:abstractNumId w:val="8"/>
  </w:num>
  <w:num w:numId="48">
    <w:abstractNumId w:val="36"/>
  </w:num>
  <w:num w:numId="49">
    <w:abstractNumId w:val="2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39"/>
    <w:rsid w:val="00004924"/>
    <w:rsid w:val="0001584C"/>
    <w:rsid w:val="000257BC"/>
    <w:rsid w:val="00043161"/>
    <w:rsid w:val="0006576D"/>
    <w:rsid w:val="00081803"/>
    <w:rsid w:val="00082B45"/>
    <w:rsid w:val="00095A37"/>
    <w:rsid w:val="000C2500"/>
    <w:rsid w:val="000F2DD1"/>
    <w:rsid w:val="0013193F"/>
    <w:rsid w:val="00137C54"/>
    <w:rsid w:val="00140B0E"/>
    <w:rsid w:val="00196D4C"/>
    <w:rsid w:val="001A346C"/>
    <w:rsid w:val="001D1D11"/>
    <w:rsid w:val="001D409E"/>
    <w:rsid w:val="001E33E5"/>
    <w:rsid w:val="001E3E0C"/>
    <w:rsid w:val="001F0CA1"/>
    <w:rsid w:val="001F47A2"/>
    <w:rsid w:val="00214FD5"/>
    <w:rsid w:val="00237BBC"/>
    <w:rsid w:val="00237EEB"/>
    <w:rsid w:val="0024567C"/>
    <w:rsid w:val="00260E3B"/>
    <w:rsid w:val="002748CD"/>
    <w:rsid w:val="00275B3F"/>
    <w:rsid w:val="00283791"/>
    <w:rsid w:val="0028548C"/>
    <w:rsid w:val="002A5FD2"/>
    <w:rsid w:val="002B142C"/>
    <w:rsid w:val="002D6B5B"/>
    <w:rsid w:val="002D70CA"/>
    <w:rsid w:val="002E01AD"/>
    <w:rsid w:val="00353405"/>
    <w:rsid w:val="0036294D"/>
    <w:rsid w:val="00365982"/>
    <w:rsid w:val="00365D4E"/>
    <w:rsid w:val="003720F8"/>
    <w:rsid w:val="00381F61"/>
    <w:rsid w:val="003A272D"/>
    <w:rsid w:val="003B41AC"/>
    <w:rsid w:val="003B46F2"/>
    <w:rsid w:val="003E32EC"/>
    <w:rsid w:val="003F167B"/>
    <w:rsid w:val="00401A14"/>
    <w:rsid w:val="00450C20"/>
    <w:rsid w:val="0045271E"/>
    <w:rsid w:val="0046655D"/>
    <w:rsid w:val="00467779"/>
    <w:rsid w:val="0048399E"/>
    <w:rsid w:val="004A3ACE"/>
    <w:rsid w:val="004B3E17"/>
    <w:rsid w:val="004C235D"/>
    <w:rsid w:val="004D2A21"/>
    <w:rsid w:val="005316CE"/>
    <w:rsid w:val="00536ED8"/>
    <w:rsid w:val="00557306"/>
    <w:rsid w:val="005653BE"/>
    <w:rsid w:val="0057033A"/>
    <w:rsid w:val="0057641D"/>
    <w:rsid w:val="00594B05"/>
    <w:rsid w:val="005974DC"/>
    <w:rsid w:val="005A3EEE"/>
    <w:rsid w:val="005D152A"/>
    <w:rsid w:val="005F65D6"/>
    <w:rsid w:val="00616E7D"/>
    <w:rsid w:val="006435FE"/>
    <w:rsid w:val="00646885"/>
    <w:rsid w:val="00651B6B"/>
    <w:rsid w:val="006616F9"/>
    <w:rsid w:val="00671B10"/>
    <w:rsid w:val="0067724D"/>
    <w:rsid w:val="00682826"/>
    <w:rsid w:val="00685870"/>
    <w:rsid w:val="00697195"/>
    <w:rsid w:val="006B3F5B"/>
    <w:rsid w:val="006C4BDD"/>
    <w:rsid w:val="006C63A6"/>
    <w:rsid w:val="006D7CB1"/>
    <w:rsid w:val="006E5B93"/>
    <w:rsid w:val="00704364"/>
    <w:rsid w:val="00711ACD"/>
    <w:rsid w:val="00713D98"/>
    <w:rsid w:val="007156CA"/>
    <w:rsid w:val="00734B18"/>
    <w:rsid w:val="007474CB"/>
    <w:rsid w:val="00747E05"/>
    <w:rsid w:val="00755711"/>
    <w:rsid w:val="00755B2C"/>
    <w:rsid w:val="00757205"/>
    <w:rsid w:val="007776C2"/>
    <w:rsid w:val="007F6A51"/>
    <w:rsid w:val="00803735"/>
    <w:rsid w:val="008061FE"/>
    <w:rsid w:val="00806EEF"/>
    <w:rsid w:val="00810A6F"/>
    <w:rsid w:val="008431AA"/>
    <w:rsid w:val="00873AE9"/>
    <w:rsid w:val="0087458C"/>
    <w:rsid w:val="008745B3"/>
    <w:rsid w:val="0089322E"/>
    <w:rsid w:val="00897038"/>
    <w:rsid w:val="008A343B"/>
    <w:rsid w:val="008A6B2D"/>
    <w:rsid w:val="008B0BD5"/>
    <w:rsid w:val="008D6BE4"/>
    <w:rsid w:val="008E25AB"/>
    <w:rsid w:val="008E2F39"/>
    <w:rsid w:val="008F0F5D"/>
    <w:rsid w:val="008F4746"/>
    <w:rsid w:val="00901D97"/>
    <w:rsid w:val="00907049"/>
    <w:rsid w:val="00946911"/>
    <w:rsid w:val="00952D20"/>
    <w:rsid w:val="00953836"/>
    <w:rsid w:val="009732F8"/>
    <w:rsid w:val="009A2EEF"/>
    <w:rsid w:val="009C6523"/>
    <w:rsid w:val="009D0A94"/>
    <w:rsid w:val="009D2B26"/>
    <w:rsid w:val="009D32F0"/>
    <w:rsid w:val="009F2CCC"/>
    <w:rsid w:val="00A17433"/>
    <w:rsid w:val="00A279AF"/>
    <w:rsid w:val="00A57651"/>
    <w:rsid w:val="00A57AD1"/>
    <w:rsid w:val="00A84DB5"/>
    <w:rsid w:val="00A8756B"/>
    <w:rsid w:val="00AB4E46"/>
    <w:rsid w:val="00AE41E8"/>
    <w:rsid w:val="00AF0D5C"/>
    <w:rsid w:val="00B17409"/>
    <w:rsid w:val="00B43051"/>
    <w:rsid w:val="00B54C58"/>
    <w:rsid w:val="00B725FC"/>
    <w:rsid w:val="00B9664C"/>
    <w:rsid w:val="00BA6634"/>
    <w:rsid w:val="00BC132D"/>
    <w:rsid w:val="00BC6CE2"/>
    <w:rsid w:val="00BC6E90"/>
    <w:rsid w:val="00BD21E7"/>
    <w:rsid w:val="00BD2BA6"/>
    <w:rsid w:val="00C03524"/>
    <w:rsid w:val="00C30EB7"/>
    <w:rsid w:val="00C44325"/>
    <w:rsid w:val="00C52F53"/>
    <w:rsid w:val="00C539A2"/>
    <w:rsid w:val="00C84C19"/>
    <w:rsid w:val="00C9617E"/>
    <w:rsid w:val="00CA13DA"/>
    <w:rsid w:val="00CA6D7C"/>
    <w:rsid w:val="00CC0C39"/>
    <w:rsid w:val="00CC6CDA"/>
    <w:rsid w:val="00CE21F3"/>
    <w:rsid w:val="00CE7C1E"/>
    <w:rsid w:val="00D102E4"/>
    <w:rsid w:val="00D13387"/>
    <w:rsid w:val="00D16ADD"/>
    <w:rsid w:val="00D26410"/>
    <w:rsid w:val="00D37F8B"/>
    <w:rsid w:val="00D62941"/>
    <w:rsid w:val="00D74B91"/>
    <w:rsid w:val="00D74F36"/>
    <w:rsid w:val="00D757EB"/>
    <w:rsid w:val="00D8487B"/>
    <w:rsid w:val="00D90EFA"/>
    <w:rsid w:val="00DA78C4"/>
    <w:rsid w:val="00DC362E"/>
    <w:rsid w:val="00DD4795"/>
    <w:rsid w:val="00DE6224"/>
    <w:rsid w:val="00E0562B"/>
    <w:rsid w:val="00E53737"/>
    <w:rsid w:val="00E73177"/>
    <w:rsid w:val="00E9717D"/>
    <w:rsid w:val="00EB2549"/>
    <w:rsid w:val="00EB442E"/>
    <w:rsid w:val="00EC1D03"/>
    <w:rsid w:val="00EF1CB4"/>
    <w:rsid w:val="00EF6FC3"/>
    <w:rsid w:val="00F024C1"/>
    <w:rsid w:val="00F14D9A"/>
    <w:rsid w:val="00F153B0"/>
    <w:rsid w:val="00F171C7"/>
    <w:rsid w:val="00F17835"/>
    <w:rsid w:val="00F34E02"/>
    <w:rsid w:val="00F61A7F"/>
    <w:rsid w:val="00F72509"/>
    <w:rsid w:val="00F8438A"/>
    <w:rsid w:val="00F8509B"/>
    <w:rsid w:val="00F93E1E"/>
    <w:rsid w:val="00FB775D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E0B96-7557-4A17-A333-94B939BC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3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907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C39"/>
    <w:rPr>
      <w:rFonts w:cs="Times New Roman"/>
      <w:color w:val="0000FF"/>
      <w:u w:val="single"/>
    </w:rPr>
  </w:style>
  <w:style w:type="paragraph" w:customStyle="1" w:styleId="Default">
    <w:name w:val="Default"/>
    <w:rsid w:val="00CC0C3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4">
    <w:name w:val="No Spacing"/>
    <w:qFormat/>
    <w:rsid w:val="00CC0C39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rsid w:val="00015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55B2C"/>
  </w:style>
  <w:style w:type="paragraph" w:styleId="a7">
    <w:name w:val="footer"/>
    <w:basedOn w:val="a"/>
    <w:link w:val="a8"/>
    <w:rsid w:val="00755B2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55B2C"/>
  </w:style>
  <w:style w:type="paragraph" w:styleId="a9">
    <w:name w:val="header"/>
    <w:basedOn w:val="a"/>
    <w:link w:val="aa"/>
    <w:rsid w:val="004A3A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ACE"/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semiHidden/>
    <w:unhideWhenUsed/>
    <w:rsid w:val="0095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52D20"/>
    <w:rPr>
      <w:rFonts w:ascii="Segoe UI" w:hAnsi="Segoe UI" w:cs="Segoe UI"/>
      <w:sz w:val="18"/>
      <w:szCs w:val="18"/>
      <w:lang w:eastAsia="ar-SA"/>
    </w:rPr>
  </w:style>
  <w:style w:type="paragraph" w:styleId="ad">
    <w:name w:val="Normal (Web)"/>
    <w:basedOn w:val="a"/>
    <w:uiPriority w:val="99"/>
    <w:unhideWhenUsed/>
    <w:rsid w:val="002B142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37F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7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f">
    <w:name w:val="Strong"/>
    <w:basedOn w:val="a0"/>
    <w:uiPriority w:val="22"/>
    <w:qFormat/>
    <w:rsid w:val="00747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restlingg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a.sta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A671-65CE-4DA7-9E51-021942F9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Даниил</dc:creator>
  <cp:lastModifiedBy>79228295523</cp:lastModifiedBy>
  <cp:revision>2</cp:revision>
  <cp:lastPrinted>2019-11-27T10:04:00Z</cp:lastPrinted>
  <dcterms:created xsi:type="dcterms:W3CDTF">2020-01-15T05:11:00Z</dcterms:created>
  <dcterms:modified xsi:type="dcterms:W3CDTF">2020-01-15T05:11:00Z</dcterms:modified>
</cp:coreProperties>
</file>